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6C" w:rsidRPr="00847600" w:rsidRDefault="003A6326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r w:rsidRPr="006E37E1">
        <w:rPr>
          <w:rFonts w:asciiTheme="majorHAnsi" w:hAnsiTheme="majorHAnsi"/>
          <w:sz w:val="20"/>
          <w:szCs w:val="20"/>
        </w:rPr>
        <w:t xml:space="preserve">Załącznik nr </w:t>
      </w:r>
      <w:r w:rsidRPr="006E37E1">
        <w:rPr>
          <w:rFonts w:asciiTheme="majorHAnsi" w:hAnsiTheme="majorHAnsi"/>
          <w:iCs w:val="0"/>
          <w:sz w:val="20"/>
          <w:szCs w:val="20"/>
        </w:rPr>
        <w:t>3 do Ogłoszenia o naborze</w:t>
      </w:r>
    </w:p>
    <w:p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A215BD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D00AA">
        <w:rPr>
          <w:rFonts w:ascii="Cambria" w:hAnsi="Cambria"/>
          <w:noProof/>
        </w:rPr>
        <w:drawing>
          <wp:inline distT="0" distB="0" distL="0" distR="0">
            <wp:extent cx="5852795" cy="5118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0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0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/>
      </w:tblPr>
      <w:tblGrid>
        <w:gridCol w:w="9804"/>
      </w:tblGrid>
      <w:tr w:rsidR="00881BB7" w:rsidRPr="00E6063C" w:rsidTr="008E7E54">
        <w:trPr>
          <w:trHeight w:val="416"/>
        </w:trPr>
        <w:tc>
          <w:tcPr>
            <w:tcW w:w="5000" w:type="pct"/>
            <w:shd w:val="clear" w:color="auto" w:fill="FBE4D5"/>
          </w:tcPr>
          <w:p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D90216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216">
        <w:rPr>
          <w:rFonts w:asciiTheme="majorHAnsi" w:hAnsiTheme="majorHAnsi"/>
          <w:b/>
          <w:sz w:val="20"/>
          <w:szCs w:val="20"/>
        </w:rPr>
      </w:r>
      <w:r w:rsidR="00D90216">
        <w:rPr>
          <w:rFonts w:asciiTheme="majorHAnsi" w:hAnsiTheme="majorHAnsi"/>
          <w:b/>
          <w:sz w:val="20"/>
          <w:szCs w:val="20"/>
        </w:rPr>
        <w:fldChar w:fldCharType="separate"/>
      </w:r>
      <w:r w:rsidR="00D90216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D90216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216">
        <w:rPr>
          <w:rFonts w:asciiTheme="majorHAnsi" w:hAnsiTheme="majorHAnsi"/>
          <w:b/>
          <w:sz w:val="20"/>
          <w:szCs w:val="20"/>
        </w:rPr>
      </w:r>
      <w:r w:rsidR="00D90216">
        <w:rPr>
          <w:rFonts w:asciiTheme="majorHAnsi" w:hAnsiTheme="majorHAnsi"/>
          <w:b/>
          <w:sz w:val="20"/>
          <w:szCs w:val="20"/>
        </w:rPr>
        <w:fldChar w:fldCharType="separate"/>
      </w:r>
      <w:r w:rsidR="00D90216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:rsidR="0092014C" w:rsidRPr="00847600" w:rsidRDefault="00D90216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:rsidR="0092014C" w:rsidRPr="00847600" w:rsidRDefault="00D90216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D90216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216">
        <w:rPr>
          <w:rFonts w:asciiTheme="majorHAnsi" w:hAnsiTheme="majorHAnsi"/>
          <w:b/>
          <w:sz w:val="20"/>
          <w:szCs w:val="20"/>
        </w:rPr>
      </w:r>
      <w:r w:rsidR="00D90216">
        <w:rPr>
          <w:rFonts w:asciiTheme="majorHAnsi" w:hAnsiTheme="majorHAnsi"/>
          <w:b/>
          <w:sz w:val="20"/>
          <w:szCs w:val="20"/>
        </w:rPr>
        <w:fldChar w:fldCharType="separate"/>
      </w:r>
      <w:r w:rsidR="00D90216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:rsidR="00890965" w:rsidRPr="00847600" w:rsidRDefault="00D90216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C7281" w:rsidRPr="00847600" w:rsidRDefault="00D90216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:rsidR="000317DF" w:rsidRPr="00847600" w:rsidRDefault="00D90216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AA0592" w:rsidRPr="00847600" w:rsidRDefault="00D90216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:rsidR="004072EB" w:rsidRPr="00847600" w:rsidRDefault="00D90216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4072EB" w:rsidRPr="00847600" w:rsidRDefault="00D90216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:rsidR="0077777A" w:rsidRPr="00847600" w:rsidRDefault="00D90216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:rsidR="004072EB" w:rsidRPr="00847600" w:rsidRDefault="00D90216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/>
      </w:tblPr>
      <w:tblGrid>
        <w:gridCol w:w="1350"/>
        <w:gridCol w:w="1344"/>
      </w:tblGrid>
      <w:tr w:rsidR="0077777A" w:rsidRPr="00E6063C" w:rsidTr="00881CE9">
        <w:trPr>
          <w:cantSplit/>
          <w:trHeight w:val="270"/>
          <w:jc w:val="center"/>
        </w:trPr>
        <w:tc>
          <w:tcPr>
            <w:tcW w:w="1350" w:type="dxa"/>
          </w:tcPr>
          <w:p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:rsidR="009511AE" w:rsidRPr="00847600" w:rsidRDefault="00D90216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D90216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:rsidR="009511AE" w:rsidRPr="00847600" w:rsidRDefault="00D90216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:rsidR="009511AE" w:rsidRPr="00847600" w:rsidRDefault="00D90216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  <w:bookmarkStart w:id="1" w:name="_GoBack"/>
      <w:bookmarkEnd w:id="1"/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08" w:rsidRDefault="00DA7A08">
      <w:r>
        <w:separator/>
      </w:r>
    </w:p>
  </w:endnote>
  <w:endnote w:type="continuationSeparator" w:id="0">
    <w:p w:rsidR="00DA7A08" w:rsidRDefault="00DA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D9021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Default="00D9021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63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7E54" w:rsidRDefault="008E7E54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08" w:rsidRDefault="00DA7A08">
      <w:r>
        <w:separator/>
      </w:r>
    </w:p>
  </w:footnote>
  <w:footnote w:type="continuationSeparator" w:id="0">
    <w:p w:rsidR="00DA7A08" w:rsidRDefault="00DA7A08">
      <w:r>
        <w:continuationSeparator/>
      </w:r>
    </w:p>
  </w:footnote>
  <w:footnote w:id="1">
    <w:p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54" w:rsidRPr="006D786A" w:rsidRDefault="008E7E54" w:rsidP="007321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6326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90216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75B4-023E-41D7-AE7F-0AE77C63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LGDzxdefc</cp:lastModifiedBy>
  <cp:revision>4</cp:revision>
  <cp:lastPrinted>2017-02-22T09:17:00Z</cp:lastPrinted>
  <dcterms:created xsi:type="dcterms:W3CDTF">2018-03-26T15:22:00Z</dcterms:created>
  <dcterms:modified xsi:type="dcterms:W3CDTF">2018-06-08T08:12:00Z</dcterms:modified>
</cp:coreProperties>
</file>