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6C" w:rsidRPr="006E37E1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iCs w:val="0"/>
          <w:sz w:val="20"/>
          <w:szCs w:val="20"/>
        </w:rPr>
      </w:pPr>
      <w:bookmarkStart w:id="0" w:name="_GoBack"/>
      <w:bookmarkEnd w:id="0"/>
      <w:r w:rsidRPr="006E37E1">
        <w:rPr>
          <w:rFonts w:asciiTheme="majorHAnsi" w:hAnsiTheme="majorHAnsi"/>
          <w:sz w:val="20"/>
          <w:szCs w:val="20"/>
        </w:rPr>
        <w:t xml:space="preserve">Załącznik nr </w:t>
      </w:r>
      <w:r w:rsidR="0098175B" w:rsidRPr="006E37E1">
        <w:rPr>
          <w:rFonts w:asciiTheme="majorHAnsi" w:hAnsiTheme="majorHAnsi"/>
          <w:iCs w:val="0"/>
          <w:sz w:val="20"/>
          <w:szCs w:val="20"/>
        </w:rPr>
        <w:t xml:space="preserve">3 </w:t>
      </w:r>
      <w:r w:rsidR="006476C6" w:rsidRPr="006E37E1">
        <w:rPr>
          <w:rFonts w:asciiTheme="majorHAnsi" w:hAnsiTheme="majorHAnsi"/>
          <w:iCs w:val="0"/>
          <w:sz w:val="20"/>
          <w:szCs w:val="20"/>
        </w:rPr>
        <w:t xml:space="preserve">do </w:t>
      </w:r>
      <w:r w:rsidR="005B44A0" w:rsidRPr="006E37E1">
        <w:rPr>
          <w:rFonts w:asciiTheme="majorHAnsi" w:hAnsiTheme="majorHAnsi"/>
          <w:iCs w:val="0"/>
          <w:sz w:val="20"/>
          <w:szCs w:val="20"/>
        </w:rPr>
        <w:t>O</w:t>
      </w:r>
      <w:r w:rsidR="006476C6" w:rsidRPr="006E37E1">
        <w:rPr>
          <w:rFonts w:asciiTheme="majorHAnsi" w:hAnsiTheme="majorHAnsi"/>
          <w:iCs w:val="0"/>
          <w:sz w:val="20"/>
          <w:szCs w:val="20"/>
        </w:rPr>
        <w:t>głoszenia</w:t>
      </w:r>
      <w:r w:rsidR="006E37E1" w:rsidRPr="006E37E1">
        <w:rPr>
          <w:rFonts w:asciiTheme="majorHAnsi" w:hAnsiTheme="majorHAnsi"/>
          <w:iCs w:val="0"/>
          <w:sz w:val="20"/>
          <w:szCs w:val="20"/>
        </w:rPr>
        <w:t xml:space="preserve"> o naborze</w:t>
      </w:r>
    </w:p>
    <w:p w:rsidR="003B1961" w:rsidRPr="003B1961" w:rsidRDefault="003B1961" w:rsidP="003B1961"/>
    <w:p w:rsidR="00901F6C" w:rsidRPr="00847600" w:rsidRDefault="003B1961" w:rsidP="00881CE9">
      <w:pPr>
        <w:jc w:val="both"/>
        <w:rPr>
          <w:rFonts w:asciiTheme="majorHAnsi" w:hAnsiTheme="majorHAnsi"/>
          <w:sz w:val="20"/>
          <w:szCs w:val="20"/>
        </w:rPr>
      </w:pPr>
      <w:r w:rsidRPr="003B1961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6088380" cy="490820"/>
            <wp:effectExtent l="19050" t="0" r="7620" b="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6C" w:rsidRPr="00847600" w:rsidRDefault="00901F6C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/>
      </w:tblPr>
      <w:tblGrid>
        <w:gridCol w:w="9804"/>
      </w:tblGrid>
      <w:tr w:rsidR="00881BB7" w:rsidRPr="00E6063C" w:rsidTr="008E7E54">
        <w:trPr>
          <w:trHeight w:val="416"/>
        </w:trPr>
        <w:tc>
          <w:tcPr>
            <w:tcW w:w="5000" w:type="pct"/>
            <w:shd w:val="clear" w:color="auto" w:fill="FBE4D5"/>
          </w:tcPr>
          <w:p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</w:t>
      </w:r>
      <w:proofErr w:type="spellStart"/>
      <w:r w:rsidRPr="00847600">
        <w:rPr>
          <w:rFonts w:asciiTheme="majorHAnsi" w:hAnsiTheme="majorHAnsi"/>
          <w:sz w:val="20"/>
          <w:szCs w:val="20"/>
        </w:rPr>
        <w:t>ekosystemowych</w:t>
      </w:r>
      <w:proofErr w:type="spellEnd"/>
      <w:r w:rsidRPr="00847600">
        <w:rPr>
          <w:rFonts w:asciiTheme="majorHAnsi" w:hAnsiTheme="majorHAnsi"/>
          <w:sz w:val="20"/>
          <w:szCs w:val="20"/>
        </w:rPr>
        <w:t>, zmniejszenie emisji gazów cieplarnianych, odporność na skutki zmiany klimatu itp.);</w:t>
      </w:r>
    </w:p>
    <w:p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E70428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70428">
        <w:rPr>
          <w:rFonts w:asciiTheme="majorHAnsi" w:hAnsiTheme="majorHAnsi"/>
          <w:b/>
          <w:sz w:val="20"/>
          <w:szCs w:val="20"/>
        </w:rPr>
      </w:r>
      <w:r w:rsidR="00E70428">
        <w:rPr>
          <w:rFonts w:asciiTheme="majorHAnsi" w:hAnsiTheme="majorHAnsi"/>
          <w:b/>
          <w:sz w:val="20"/>
          <w:szCs w:val="20"/>
        </w:rPr>
        <w:fldChar w:fldCharType="separate"/>
      </w:r>
      <w:r w:rsidR="00E70428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E70428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70428">
        <w:rPr>
          <w:rFonts w:asciiTheme="majorHAnsi" w:hAnsiTheme="majorHAnsi"/>
          <w:b/>
          <w:sz w:val="20"/>
          <w:szCs w:val="20"/>
        </w:rPr>
      </w:r>
      <w:r w:rsidR="00E70428">
        <w:rPr>
          <w:rFonts w:asciiTheme="majorHAnsi" w:hAnsiTheme="majorHAnsi"/>
          <w:b/>
          <w:sz w:val="20"/>
          <w:szCs w:val="20"/>
        </w:rPr>
        <w:fldChar w:fldCharType="separate"/>
      </w:r>
      <w:r w:rsidR="00E70428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:rsidR="0092014C" w:rsidRPr="00847600" w:rsidRDefault="00E70428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</w:t>
      </w:r>
      <w:proofErr w:type="spellStart"/>
      <w:r w:rsidR="0092165B" w:rsidRPr="00847600">
        <w:rPr>
          <w:rFonts w:asciiTheme="majorHAnsi" w:hAnsiTheme="majorHAnsi"/>
          <w:sz w:val="20"/>
          <w:szCs w:val="20"/>
        </w:rPr>
        <w:t>pkt</w:t>
      </w:r>
      <w:proofErr w:type="spellEnd"/>
      <w:r w:rsidR="0092165B" w:rsidRPr="00847600">
        <w:rPr>
          <w:rFonts w:asciiTheme="majorHAnsi" w:hAnsiTheme="majorHAnsi"/>
          <w:sz w:val="20"/>
          <w:szCs w:val="20"/>
        </w:rPr>
        <w:t xml:space="preserve"> 2.1.1 a) – c)</w:t>
      </w:r>
    </w:p>
    <w:p w:rsidR="0092014C" w:rsidRPr="00847600" w:rsidRDefault="00E70428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b) progi, kryteria lub przeprowadzone indywidualne badania przedsięwzięć, które doprowadziły do wniosku, że OOŚ nie była wymagana (nie ma konieczności przedstawienia przedmiotowych informacji, jeżeli zawarto je już w decyzji wspomnianej w </w:t>
      </w:r>
      <w:proofErr w:type="spellStart"/>
      <w:r w:rsidRPr="00847600">
        <w:rPr>
          <w:rFonts w:asciiTheme="majorHAnsi" w:hAnsiTheme="majorHAnsi"/>
          <w:sz w:val="20"/>
          <w:szCs w:val="20"/>
        </w:rPr>
        <w:t>pkt</w:t>
      </w:r>
      <w:proofErr w:type="spellEnd"/>
      <w:r w:rsidRPr="00847600">
        <w:rPr>
          <w:rFonts w:asciiTheme="majorHAnsi" w:hAnsiTheme="majorHAnsi"/>
          <w:sz w:val="20"/>
          <w:szCs w:val="20"/>
        </w:rPr>
        <w:t xml:space="preserve"> a) powyżej);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</w:t>
      </w:r>
      <w:proofErr w:type="spellStart"/>
      <w:r w:rsidRPr="00847600">
        <w:rPr>
          <w:rFonts w:asciiTheme="majorHAnsi" w:hAnsiTheme="majorHAnsi"/>
          <w:sz w:val="20"/>
          <w:szCs w:val="20"/>
        </w:rPr>
        <w:t>pkt</w:t>
      </w:r>
      <w:proofErr w:type="spellEnd"/>
      <w:r w:rsidRPr="00847600">
        <w:rPr>
          <w:rFonts w:asciiTheme="majorHAnsi" w:hAnsiTheme="majorHAnsi"/>
          <w:sz w:val="20"/>
          <w:szCs w:val="20"/>
        </w:rPr>
        <w:t xml:space="preserve"> a) powyżej). </w:t>
      </w:r>
    </w:p>
    <w:p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E70428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E70428">
        <w:rPr>
          <w:rFonts w:asciiTheme="majorHAnsi" w:hAnsiTheme="majorHAnsi"/>
          <w:b/>
          <w:sz w:val="20"/>
          <w:szCs w:val="20"/>
        </w:rPr>
      </w:r>
      <w:r w:rsidR="00E70428">
        <w:rPr>
          <w:rFonts w:asciiTheme="majorHAnsi" w:hAnsiTheme="majorHAnsi"/>
          <w:b/>
          <w:sz w:val="20"/>
          <w:szCs w:val="20"/>
        </w:rPr>
        <w:fldChar w:fldCharType="separate"/>
      </w:r>
      <w:r w:rsidR="00E70428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:rsidR="00890965" w:rsidRPr="00847600" w:rsidRDefault="00E70428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C7281" w:rsidRPr="00847600" w:rsidRDefault="00E70428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:rsidR="000317DF" w:rsidRPr="00847600" w:rsidRDefault="00E70428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AA0592" w:rsidRPr="00847600" w:rsidRDefault="00E70428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:rsidR="00AA0592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</w:rPr>
        <w:t xml:space="preserve"> j</w:t>
      </w:r>
      <w:r w:rsidR="00875BCC" w:rsidRPr="00847600">
        <w:rPr>
          <w:rFonts w:asciiTheme="majorHAnsi" w:hAnsiTheme="majorHAnsi"/>
          <w:sz w:val="20"/>
          <w:szCs w:val="20"/>
        </w:rPr>
        <w:t xml:space="preserve">eżeli projekt ma charakter </w:t>
      </w:r>
      <w:proofErr w:type="spellStart"/>
      <w:r w:rsidR="00875BCC" w:rsidRPr="00847600">
        <w:rPr>
          <w:rFonts w:asciiTheme="majorHAnsi" w:hAnsiTheme="majorHAnsi"/>
          <w:sz w:val="20"/>
          <w:szCs w:val="20"/>
        </w:rPr>
        <w:t>nieinfrastrukturalny</w:t>
      </w:r>
      <w:proofErr w:type="spellEnd"/>
      <w:r w:rsidR="00875BCC" w:rsidRPr="00847600">
        <w:rPr>
          <w:rFonts w:asciiTheme="majorHAnsi" w:hAnsiTheme="majorHAnsi"/>
          <w:sz w:val="20"/>
          <w:szCs w:val="20"/>
        </w:rPr>
        <w:t xml:space="preserve"> (np.</w:t>
      </w:r>
      <w:r w:rsidR="00C1208E" w:rsidRPr="00847600">
        <w:rPr>
          <w:rFonts w:asciiTheme="majorHAnsi" w:hAnsiTheme="majorHAnsi"/>
          <w:sz w:val="20"/>
          <w:szCs w:val="20"/>
        </w:rPr>
        <w:t> </w:t>
      </w:r>
      <w:r w:rsidR="00875BCC" w:rsidRPr="00847600">
        <w:rPr>
          <w:rFonts w:asciiTheme="majorHAnsi" w:hAnsiTheme="majorHAnsi"/>
          <w:sz w:val="20"/>
          <w:szCs w:val="20"/>
        </w:rPr>
        <w:t>wiąże się z zakupem taboru)</w:t>
      </w:r>
      <w:r w:rsidR="00AA0592" w:rsidRPr="00847600">
        <w:rPr>
          <w:rFonts w:asciiTheme="majorHAnsi" w:hAnsiTheme="majorHAnsi"/>
          <w:sz w:val="20"/>
          <w:szCs w:val="20"/>
        </w:rPr>
        <w:t>.</w:t>
      </w:r>
    </w:p>
    <w:p w:rsidR="00146E18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Przypadek braku obowiązku dołączania deklaracji należy odpowiednio wyjaśnić w polu tekstowym.</w:t>
      </w:r>
    </w:p>
    <w:p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:rsidR="004072EB" w:rsidRPr="00847600" w:rsidRDefault="00E70428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072EB" w:rsidRPr="00847600" w:rsidRDefault="00E70428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  <w:u w:val="single"/>
        </w:rPr>
        <w:t xml:space="preserve">, </w:t>
      </w:r>
      <w:r w:rsidRPr="00847600">
        <w:rPr>
          <w:rFonts w:asciiTheme="majorHAnsi" w:hAnsiTheme="majorHAnsi"/>
          <w:sz w:val="20"/>
          <w:szCs w:val="20"/>
          <w:u w:val="single"/>
        </w:rPr>
        <w:t>j</w:t>
      </w:r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eżeli projekt ma charakter </w:t>
      </w:r>
      <w:proofErr w:type="spellStart"/>
      <w:r w:rsidR="006D6E9D" w:rsidRPr="00847600">
        <w:rPr>
          <w:rFonts w:asciiTheme="majorHAnsi" w:hAnsiTheme="majorHAnsi"/>
          <w:sz w:val="20"/>
          <w:szCs w:val="20"/>
          <w:u w:val="single"/>
        </w:rPr>
        <w:t>nieinfrastrukturalny</w:t>
      </w:r>
      <w:proofErr w:type="spellEnd"/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847600">
        <w:rPr>
          <w:rFonts w:asciiTheme="majorHAnsi" w:hAnsiTheme="majorHAnsi"/>
          <w:sz w:val="20"/>
          <w:szCs w:val="20"/>
          <w:u w:val="single"/>
        </w:rPr>
        <w:t xml:space="preserve">lub obejmuje: 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termomodernizację budynków;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kolektory słoneczne, panele fotowoltaiczne, powietrzne pompy ciepła;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wszelkie prace konserwatorskie i restauratorskie prowadzone wewnątrz i na zewnątrz budynków;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prace związane z wymianą źródeł i systemów grzewczych w budynkach;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przebudowę obiektów, mieszczącą się w obrysie zewnętrznym ścian parteru budynku (m.in. nadbudowa, przebudowa układu wewnętrznego pomieszczeń itp.);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energooszczędne oświetlenia ulic i dróg.</w:t>
      </w:r>
    </w:p>
    <w:p w:rsidR="00683B52" w:rsidRPr="00847600" w:rsidRDefault="006F6CB1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Przypadek braku obowiązku dołączania deklaracji należy odpowiednio wyjaśnić w polu tekstowym. </w:t>
      </w:r>
    </w:p>
    <w:p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:rsidR="0077777A" w:rsidRPr="00847600" w:rsidRDefault="00E70428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:rsidR="004072EB" w:rsidRPr="00847600" w:rsidRDefault="00E70428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/>
      </w:tblPr>
      <w:tblGrid>
        <w:gridCol w:w="1350"/>
        <w:gridCol w:w="1344"/>
      </w:tblGrid>
      <w:tr w:rsidR="0077777A" w:rsidRPr="00E6063C" w:rsidTr="00881CE9">
        <w:trPr>
          <w:cantSplit/>
          <w:trHeight w:val="270"/>
          <w:jc w:val="center"/>
        </w:trPr>
        <w:tc>
          <w:tcPr>
            <w:tcW w:w="1350" w:type="dxa"/>
          </w:tcPr>
          <w:p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 xml:space="preserve"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="009511AE" w:rsidRPr="00847600">
        <w:rPr>
          <w:rFonts w:asciiTheme="majorHAnsi" w:hAnsiTheme="majorHAnsi" w:cstheme="majorBidi"/>
          <w:iCs/>
          <w:sz w:val="20"/>
          <w:szCs w:val="20"/>
        </w:rPr>
        <w:t>późn</w:t>
      </w:r>
      <w:proofErr w:type="spellEnd"/>
      <w:r w:rsidR="009511AE" w:rsidRPr="00847600">
        <w:rPr>
          <w:rFonts w:asciiTheme="majorHAnsi" w:hAnsiTheme="majorHAnsi" w:cstheme="majorBidi"/>
          <w:iCs/>
          <w:sz w:val="20"/>
          <w:szCs w:val="20"/>
        </w:rPr>
        <w:t>. zm.);</w:t>
      </w:r>
    </w:p>
    <w:p w:rsidR="009511AE" w:rsidRPr="00847600" w:rsidRDefault="00E70428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E70428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 xml:space="preserve">Dz. U. z 2016, poz. 2134 </w:t>
      </w:r>
      <w:proofErr w:type="spellStart"/>
      <w:r w:rsidR="00C5339B" w:rsidRPr="00847600">
        <w:rPr>
          <w:rFonts w:asciiTheme="majorHAnsi" w:hAnsiTheme="majorHAnsi" w:cstheme="majorBidi"/>
          <w:iCs/>
          <w:sz w:val="20"/>
          <w:szCs w:val="20"/>
        </w:rPr>
        <w:t>j.t</w:t>
      </w:r>
      <w:proofErr w:type="spellEnd"/>
      <w:r w:rsidR="00C5339B" w:rsidRPr="00847600">
        <w:rPr>
          <w:rFonts w:asciiTheme="majorHAnsi" w:hAnsiTheme="majorHAnsi" w:cstheme="majorBidi"/>
          <w:iCs/>
          <w:sz w:val="20"/>
          <w:szCs w:val="20"/>
        </w:rPr>
        <w:t>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:rsidR="009511AE" w:rsidRPr="00847600" w:rsidRDefault="00E70428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E70428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A4" w:rsidRDefault="00973AA4">
      <w:r>
        <w:separator/>
      </w:r>
    </w:p>
  </w:endnote>
  <w:endnote w:type="continuationSeparator" w:id="0">
    <w:p w:rsidR="00973AA4" w:rsidRDefault="0097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E70428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E70428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37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A4" w:rsidRDefault="00973AA4">
      <w:r>
        <w:separator/>
      </w:r>
    </w:p>
  </w:footnote>
  <w:footnote w:type="continuationSeparator" w:id="0">
    <w:p w:rsidR="00973AA4" w:rsidRDefault="00973AA4">
      <w:r>
        <w:continuationSeparator/>
      </w:r>
    </w:p>
  </w:footnote>
  <w:footnote w:id="1">
    <w:p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>Dyrektywa Parlamentu Europejskiego i Rady 2011/92/UE z dnia 13 grudnia 2011 r. w  sprawie oceny skutków wywieranych przez niektóre przedsięwzięcia publiczne i prywatne na środowisko (</w:t>
      </w:r>
      <w:proofErr w:type="spellStart"/>
      <w:r w:rsidRPr="00847600">
        <w:rPr>
          <w:rFonts w:asciiTheme="majorHAnsi" w:hAnsiTheme="majorHAnsi"/>
          <w:sz w:val="16"/>
          <w:szCs w:val="16"/>
        </w:rPr>
        <w:t>Dz.U</w:t>
      </w:r>
      <w:proofErr w:type="spellEnd"/>
      <w:r w:rsidRPr="00847600">
        <w:rPr>
          <w:rFonts w:asciiTheme="majorHAnsi" w:hAnsiTheme="majorHAnsi"/>
          <w:sz w:val="16"/>
          <w:szCs w:val="16"/>
        </w:rPr>
        <w:t>. L 26 z 28.01.2012, s.1). Dyrektywa 2011/92 została zmieniona dyrektywą 2014/52/UE z dnia 16 kwietnia 2014 r. zmieniająca dyrektywę 2011/92/UE w sprawie oceny skutków wywieranych przez niektóre przedsięwzięcia publiczne i prywatne na środowisko (</w:t>
      </w:r>
      <w:proofErr w:type="spellStart"/>
      <w:r w:rsidRPr="00847600">
        <w:rPr>
          <w:rFonts w:asciiTheme="majorHAnsi" w:hAnsiTheme="majorHAnsi"/>
          <w:sz w:val="16"/>
          <w:szCs w:val="16"/>
        </w:rPr>
        <w:t>Dz.U</w:t>
      </w:r>
      <w:proofErr w:type="spellEnd"/>
      <w:r w:rsidRPr="00847600">
        <w:rPr>
          <w:rFonts w:asciiTheme="majorHAnsi" w:hAnsiTheme="majorHAnsi"/>
          <w:sz w:val="16"/>
          <w:szCs w:val="16"/>
        </w:rPr>
        <w:t xml:space="preserve">. L 124/1 z 25.04.2014). </w:t>
      </w:r>
    </w:p>
  </w:footnote>
  <w:footnote w:id="2">
    <w:p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</w:t>
      </w:r>
      <w:proofErr w:type="spellStart"/>
      <w:r w:rsidRPr="00187526">
        <w:rPr>
          <w:rFonts w:asciiTheme="majorHAnsi" w:hAnsiTheme="majorHAnsi"/>
          <w:sz w:val="16"/>
          <w:szCs w:val="16"/>
        </w:rPr>
        <w:t>Dz.U</w:t>
      </w:r>
      <w:proofErr w:type="spellEnd"/>
      <w:r w:rsidRPr="00187526">
        <w:rPr>
          <w:rFonts w:asciiTheme="majorHAnsi" w:hAnsiTheme="majorHAnsi"/>
          <w:sz w:val="16"/>
          <w:szCs w:val="16"/>
        </w:rPr>
        <w:t>. L 206 z 22.07.1992, s. 7.).</w:t>
      </w:r>
    </w:p>
  </w:footnote>
  <w:footnote w:id="11">
    <w:p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</w:t>
      </w:r>
      <w:proofErr w:type="spellStart"/>
      <w:r w:rsidRPr="00187526">
        <w:rPr>
          <w:rFonts w:asciiTheme="majorHAnsi" w:hAnsiTheme="majorHAnsi"/>
          <w:sz w:val="16"/>
          <w:szCs w:val="16"/>
        </w:rPr>
        <w:t>Dz.U</w:t>
      </w:r>
      <w:proofErr w:type="spellEnd"/>
      <w:r w:rsidRPr="00187526">
        <w:rPr>
          <w:rFonts w:asciiTheme="majorHAnsi" w:hAnsiTheme="majorHAnsi"/>
          <w:sz w:val="16"/>
          <w:szCs w:val="16"/>
        </w:rPr>
        <w:t>. L 327 z 22.12.2000, s. 1).</w:t>
      </w:r>
    </w:p>
  </w:footnote>
  <w:footnote w:id="12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</w:t>
      </w:r>
      <w:proofErr w:type="spellStart"/>
      <w:r w:rsidRPr="00187526">
        <w:rPr>
          <w:rFonts w:asciiTheme="majorHAnsi" w:hAnsiTheme="majorHAnsi"/>
          <w:sz w:val="16"/>
          <w:szCs w:val="16"/>
        </w:rPr>
        <w:t>audytowej</w:t>
      </w:r>
      <w:proofErr w:type="spellEnd"/>
      <w:r w:rsidRPr="00187526">
        <w:rPr>
          <w:rFonts w:asciiTheme="majorHAnsi" w:hAnsiTheme="majorHAnsi"/>
          <w:sz w:val="16"/>
          <w:szCs w:val="16"/>
        </w:rPr>
        <w:t xml:space="preserve">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</w:t>
      </w:r>
      <w:proofErr w:type="spellStart"/>
      <w:r w:rsidRPr="00187526">
        <w:rPr>
          <w:rFonts w:asciiTheme="majorHAnsi" w:hAnsiTheme="majorHAnsi"/>
          <w:sz w:val="16"/>
          <w:szCs w:val="16"/>
        </w:rPr>
        <w:t>Dz.U</w:t>
      </w:r>
      <w:proofErr w:type="spellEnd"/>
      <w:r w:rsidRPr="00187526">
        <w:rPr>
          <w:rFonts w:asciiTheme="majorHAnsi" w:hAnsiTheme="majorHAnsi"/>
          <w:sz w:val="16"/>
          <w:szCs w:val="16"/>
        </w:rPr>
        <w:t>. L 38 z 13.02.2015, s. 41)</w:t>
      </w:r>
    </w:p>
  </w:footnote>
  <w:footnote w:id="14">
    <w:p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</w:t>
      </w:r>
      <w:proofErr w:type="spellStart"/>
      <w:r w:rsidRPr="00187526">
        <w:rPr>
          <w:rFonts w:asciiTheme="majorHAnsi" w:hAnsiTheme="majorHAnsi"/>
          <w:sz w:val="16"/>
          <w:szCs w:val="16"/>
        </w:rPr>
        <w:t>Dz.U</w:t>
      </w:r>
      <w:proofErr w:type="spellEnd"/>
      <w:r w:rsidRPr="00187526">
        <w:rPr>
          <w:rFonts w:asciiTheme="majorHAnsi" w:hAnsiTheme="majorHAnsi"/>
          <w:sz w:val="16"/>
          <w:szCs w:val="16"/>
        </w:rPr>
        <w:t>. UE L 312 z 22.11.2008, s. 3).</w:t>
      </w:r>
    </w:p>
  </w:footnote>
  <w:footnote w:id="15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Pr="006D786A" w:rsidRDefault="008E7E54" w:rsidP="007321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5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67647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0969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47110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196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72EB"/>
    <w:rsid w:val="00424157"/>
    <w:rsid w:val="00425E2B"/>
    <w:rsid w:val="00432B8A"/>
    <w:rsid w:val="00437711"/>
    <w:rsid w:val="00441460"/>
    <w:rsid w:val="0044463E"/>
    <w:rsid w:val="004453D0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B44A0"/>
    <w:rsid w:val="005C1E8C"/>
    <w:rsid w:val="005D3841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36280"/>
    <w:rsid w:val="00641929"/>
    <w:rsid w:val="006476C6"/>
    <w:rsid w:val="0068350A"/>
    <w:rsid w:val="00683B52"/>
    <w:rsid w:val="0069675F"/>
    <w:rsid w:val="006C3774"/>
    <w:rsid w:val="006C6A70"/>
    <w:rsid w:val="006D01F4"/>
    <w:rsid w:val="006D5B06"/>
    <w:rsid w:val="006D65A9"/>
    <w:rsid w:val="006D6A11"/>
    <w:rsid w:val="006D6E9D"/>
    <w:rsid w:val="006D7C0E"/>
    <w:rsid w:val="006E37E1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35BCF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A745C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AA4"/>
    <w:rsid w:val="00973D42"/>
    <w:rsid w:val="0098175B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69E3"/>
    <w:rsid w:val="00A6560A"/>
    <w:rsid w:val="00A67DD8"/>
    <w:rsid w:val="00A80D03"/>
    <w:rsid w:val="00A8438A"/>
    <w:rsid w:val="00A84959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6E59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7380A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22AD3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0428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634C4"/>
    <w:rsid w:val="00FA53A4"/>
    <w:rsid w:val="00FB5071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B977-3D34-47E5-8D3E-7FAA051A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1604</Words>
  <Characters>11083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LGDzxdefc</cp:lastModifiedBy>
  <cp:revision>7</cp:revision>
  <cp:lastPrinted>2017-02-22T09:17:00Z</cp:lastPrinted>
  <dcterms:created xsi:type="dcterms:W3CDTF">2017-06-13T13:55:00Z</dcterms:created>
  <dcterms:modified xsi:type="dcterms:W3CDTF">2017-06-29T07:53:00Z</dcterms:modified>
</cp:coreProperties>
</file>