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  <w:r w:rsidR="00D73BD9" w:rsidRPr="00D73BD9">
        <w:rPr>
          <w:rFonts w:asciiTheme="majorHAnsi" w:hAnsiTheme="majorHAnsi"/>
          <w:iCs w:val="0"/>
          <w:sz w:val="20"/>
          <w:szCs w:val="20"/>
        </w:rPr>
        <w:t xml:space="preserve"> </w:t>
      </w:r>
      <w:r w:rsidR="00D73BD9" w:rsidRPr="006E37E1">
        <w:rPr>
          <w:rFonts w:asciiTheme="majorHAnsi" w:hAnsiTheme="majorHAnsi"/>
          <w:iCs w:val="0"/>
          <w:sz w:val="20"/>
          <w:szCs w:val="20"/>
        </w:rPr>
        <w:t>do Ogłoszenia o naborze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D73BD9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D73BD9">
        <w:rPr>
          <w:rFonts w:ascii="Cambria" w:hAnsi="Cambria"/>
          <w:iCs w:val="0"/>
          <w:noProof/>
          <w:sz w:val="22"/>
          <w:szCs w:val="22"/>
        </w:rPr>
        <w:drawing>
          <wp:inline distT="0" distB="0" distL="0" distR="0">
            <wp:extent cx="585279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D73BD9" w:rsidRDefault="00D73BD9" w:rsidP="00D73BD9"/>
    <w:p w:rsidR="00D73BD9" w:rsidRPr="00D73BD9" w:rsidRDefault="00D73BD9" w:rsidP="00D73BD9"/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150C7">
        <w:rPr>
          <w:rFonts w:asciiTheme="majorHAnsi" w:hAnsiTheme="majorHAnsi"/>
          <w:b/>
          <w:sz w:val="20"/>
          <w:szCs w:val="20"/>
        </w:rPr>
      </w:r>
      <w:r w:rsidR="003150C7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150C7">
        <w:rPr>
          <w:rFonts w:asciiTheme="majorHAnsi" w:hAnsiTheme="majorHAnsi"/>
          <w:b/>
          <w:sz w:val="20"/>
          <w:szCs w:val="20"/>
        </w:rPr>
      </w:r>
      <w:r w:rsidR="003150C7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3150C7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3150C7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150C7">
        <w:rPr>
          <w:rFonts w:asciiTheme="majorHAnsi" w:hAnsiTheme="majorHAnsi"/>
          <w:b/>
          <w:sz w:val="20"/>
          <w:szCs w:val="20"/>
        </w:rPr>
      </w:r>
      <w:r w:rsidR="003150C7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3150C7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3150C7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3150C7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3150C7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3150C7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3150C7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3150C7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3150C7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8" w:rsidRDefault="00DA7A08">
      <w:r>
        <w:separator/>
      </w:r>
    </w:p>
  </w:endnote>
  <w:endnote w:type="continuationSeparator" w:id="0">
    <w:p w:rsidR="00DA7A08" w:rsidRDefault="00DA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3150C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3150C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B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8" w:rsidRDefault="00DA7A08">
      <w:r>
        <w:separator/>
      </w:r>
    </w:p>
  </w:footnote>
  <w:footnote w:type="continuationSeparator" w:id="0">
    <w:p w:rsidR="00DA7A08" w:rsidRDefault="00DA7A08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150C7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3BD9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DAE-94B4-4DD7-8566-C6480C9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LGDzxdefc</cp:lastModifiedBy>
  <cp:revision>4</cp:revision>
  <cp:lastPrinted>2017-02-22T09:17:00Z</cp:lastPrinted>
  <dcterms:created xsi:type="dcterms:W3CDTF">2018-08-06T10:16:00Z</dcterms:created>
  <dcterms:modified xsi:type="dcterms:W3CDTF">2019-04-05T10:02:00Z</dcterms:modified>
</cp:coreProperties>
</file>