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71" w:rsidRPr="004A1D37" w:rsidRDefault="00BB3C6D" w:rsidP="004A1D37">
      <w:pPr>
        <w:spacing w:after="0" w:line="240" w:lineRule="auto"/>
        <w:jc w:val="right"/>
        <w:rPr>
          <w:rFonts w:ascii="Times New Roman" w:hAnsi="Times New Roman" w:cs="Times New Roman"/>
          <w:b/>
        </w:rPr>
      </w:pPr>
      <w:r>
        <w:rPr>
          <w:rFonts w:ascii="Times New Roman" w:hAnsi="Times New Roman" w:cs="Times New Roman"/>
          <w:b/>
        </w:rPr>
        <w:t>Załącznik do Ogłoszenia</w:t>
      </w:r>
    </w:p>
    <w:p w:rsidR="00D041AC" w:rsidRPr="00EC564F" w:rsidRDefault="00D041AC" w:rsidP="00D041AC">
      <w:pPr>
        <w:spacing w:after="0" w:line="240" w:lineRule="auto"/>
        <w:jc w:val="right"/>
      </w:pPr>
    </w:p>
    <w:tbl>
      <w:tblPr>
        <w:tblW w:w="21727" w:type="dxa"/>
        <w:tblInd w:w="-1026" w:type="dxa"/>
        <w:tblLayout w:type="fixed"/>
        <w:tblLook w:val="04A0"/>
      </w:tblPr>
      <w:tblGrid>
        <w:gridCol w:w="5529"/>
        <w:gridCol w:w="322"/>
        <w:gridCol w:w="567"/>
        <w:gridCol w:w="4383"/>
        <w:gridCol w:w="720"/>
        <w:gridCol w:w="5103"/>
        <w:gridCol w:w="5103"/>
      </w:tblGrid>
      <w:tr w:rsidR="00D041AC" w:rsidRPr="00593663" w:rsidTr="00B20CA4">
        <w:trPr>
          <w:gridAfter w:val="2"/>
          <w:wAfter w:w="10206" w:type="dxa"/>
        </w:trPr>
        <w:tc>
          <w:tcPr>
            <w:tcW w:w="11521" w:type="dxa"/>
            <w:gridSpan w:val="5"/>
            <w:tcBorders>
              <w:top w:val="single" w:sz="4" w:space="0" w:color="auto"/>
              <w:left w:val="single" w:sz="4" w:space="0" w:color="auto"/>
              <w:bottom w:val="single" w:sz="4" w:space="0" w:color="auto"/>
              <w:right w:val="single" w:sz="4" w:space="0" w:color="auto"/>
            </w:tcBorders>
          </w:tcPr>
          <w:p w:rsidR="00BE58D7" w:rsidRDefault="00BE58D7" w:rsidP="00BE58D7">
            <w:pPr>
              <w:spacing w:after="0" w:line="240" w:lineRule="auto"/>
              <w:jc w:val="center"/>
              <w:rPr>
                <w:rFonts w:ascii="Arial" w:hAnsi="Arial" w:cs="Arial"/>
                <w:b/>
                <w:sz w:val="32"/>
                <w:szCs w:val="32"/>
              </w:rPr>
            </w:pPr>
          </w:p>
          <w:p w:rsidR="00D041AC" w:rsidRDefault="00D041AC" w:rsidP="00BE58D7">
            <w:pPr>
              <w:spacing w:after="0" w:line="240" w:lineRule="auto"/>
              <w:jc w:val="center"/>
              <w:rPr>
                <w:rFonts w:ascii="Arial" w:hAnsi="Arial" w:cs="Arial"/>
                <w:b/>
                <w:sz w:val="32"/>
                <w:szCs w:val="32"/>
              </w:rPr>
            </w:pPr>
            <w:r w:rsidRPr="00B34B6C">
              <w:rPr>
                <w:rFonts w:ascii="Arial" w:hAnsi="Arial" w:cs="Arial"/>
                <w:b/>
                <w:sz w:val="32"/>
                <w:szCs w:val="32"/>
              </w:rPr>
              <w:t>KARTA OCENY WNIOSKU I WYBORU OPERACJI</w:t>
            </w:r>
            <w:r w:rsidR="00BE58D7">
              <w:rPr>
                <w:rFonts w:ascii="Arial" w:hAnsi="Arial" w:cs="Arial"/>
                <w:b/>
                <w:sz w:val="32"/>
                <w:szCs w:val="32"/>
              </w:rPr>
              <w:t xml:space="preserve"> </w:t>
            </w:r>
          </w:p>
          <w:p w:rsidR="00BE58D7" w:rsidRPr="00B34B6C" w:rsidRDefault="00BE58D7" w:rsidP="00BE58D7">
            <w:pPr>
              <w:spacing w:after="0" w:line="240" w:lineRule="auto"/>
              <w:jc w:val="center"/>
              <w:rPr>
                <w:rFonts w:ascii="Arial" w:hAnsi="Arial" w:cs="Arial"/>
                <w:b/>
                <w:sz w:val="36"/>
                <w:szCs w:val="36"/>
              </w:rPr>
            </w:pPr>
          </w:p>
        </w:tc>
      </w:tr>
      <w:tr w:rsidR="00D041AC" w:rsidRPr="00593663" w:rsidTr="00B20CA4">
        <w:trPr>
          <w:gridAfter w:val="2"/>
          <w:wAfter w:w="10206" w:type="dxa"/>
        </w:trPr>
        <w:tc>
          <w:tcPr>
            <w:tcW w:w="5529" w:type="dxa"/>
            <w:tcBorders>
              <w:top w:val="single" w:sz="4" w:space="0" w:color="auto"/>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top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rPr>
                <w:sz w:val="32"/>
                <w:szCs w:val="32"/>
              </w:rPr>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BD2375" w:rsidP="00D041AC">
            <w:pPr>
              <w:spacing w:after="0" w:line="240" w:lineRule="auto"/>
              <w:jc w:val="right"/>
              <w:rPr>
                <w:rFonts w:ascii="Arial" w:hAnsi="Arial" w:cs="Arial"/>
                <w:b/>
                <w:sz w:val="20"/>
                <w:szCs w:val="20"/>
              </w:rPr>
            </w:pPr>
            <w:r>
              <w:rPr>
                <w:rFonts w:ascii="Arial" w:hAnsi="Arial" w:cs="Arial"/>
                <w:b/>
                <w:sz w:val="20"/>
                <w:szCs w:val="20"/>
              </w:rPr>
              <w:t xml:space="preserve">Nr wniosku / </w:t>
            </w:r>
            <w:r w:rsidR="00D041AC" w:rsidRPr="0059366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rPr>
                <w:sz w:val="32"/>
                <w:szCs w:val="32"/>
              </w:rPr>
            </w:pPr>
          </w:p>
        </w:tc>
        <w:tc>
          <w:tcPr>
            <w:tcW w:w="720" w:type="dxa"/>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p w:rsidR="00D041AC" w:rsidRPr="00593663" w:rsidRDefault="00D041AC" w:rsidP="00D041AC">
            <w:pPr>
              <w:spacing w:after="0" w:line="240" w:lineRule="auto"/>
            </w:pPr>
          </w:p>
          <w:p w:rsidR="00D041AC" w:rsidRPr="00593663" w:rsidRDefault="00D041AC" w:rsidP="00D041AC">
            <w:pPr>
              <w:spacing w:after="0" w:line="240" w:lineRule="auto"/>
            </w:pPr>
          </w:p>
          <w:p w:rsidR="00D041AC" w:rsidRPr="00593663" w:rsidRDefault="00D041AC" w:rsidP="00D041AC">
            <w:pPr>
              <w:spacing w:after="0" w:line="240" w:lineRule="auto"/>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p w:rsidR="00D041AC" w:rsidRPr="00593663" w:rsidRDefault="00D041AC" w:rsidP="00D041AC">
            <w:pPr>
              <w:spacing w:after="0" w:line="240" w:lineRule="auto"/>
            </w:pPr>
          </w:p>
          <w:p w:rsidR="00D041AC" w:rsidRPr="00593663" w:rsidRDefault="00D041AC" w:rsidP="00D041AC">
            <w:pPr>
              <w:spacing w:after="0" w:line="240" w:lineRule="auto"/>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BD2375" w:rsidP="00D041AC">
            <w:pPr>
              <w:spacing w:after="0" w:line="240" w:lineRule="auto"/>
              <w:jc w:val="right"/>
              <w:rPr>
                <w:rFonts w:ascii="Arial" w:hAnsi="Arial" w:cs="Arial"/>
                <w:b/>
                <w:sz w:val="20"/>
                <w:szCs w:val="20"/>
              </w:rPr>
            </w:pPr>
            <w:r>
              <w:rPr>
                <w:rFonts w:ascii="Arial" w:hAnsi="Arial" w:cs="Arial"/>
                <w:b/>
                <w:sz w:val="20"/>
                <w:szCs w:val="20"/>
              </w:rPr>
              <w:t>Tytuł</w:t>
            </w:r>
            <w:r w:rsidR="00D041AC" w:rsidRPr="00593663">
              <w:rPr>
                <w:rFonts w:ascii="Arial" w:hAnsi="Arial" w:cs="Arial"/>
                <w:b/>
                <w:sz w:val="20"/>
                <w:szCs w:val="20"/>
              </w:rPr>
              <w:t xml:space="preserve">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p w:rsidR="00D041AC" w:rsidRPr="00593663" w:rsidRDefault="00D041AC" w:rsidP="00D041AC">
            <w:pPr>
              <w:spacing w:after="0" w:line="240" w:lineRule="auto"/>
            </w:pPr>
          </w:p>
          <w:p w:rsidR="00D041AC" w:rsidRPr="00593663" w:rsidRDefault="00D041AC" w:rsidP="00D041AC">
            <w:pPr>
              <w:spacing w:after="0" w:line="240" w:lineRule="auto"/>
            </w:pPr>
          </w:p>
          <w:p w:rsidR="00D041AC" w:rsidRPr="00593663" w:rsidRDefault="00D041AC" w:rsidP="00D041AC">
            <w:pPr>
              <w:spacing w:after="0" w:line="240" w:lineRule="auto"/>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Załączniki</w:t>
            </w:r>
            <w:r w:rsidR="00A47587">
              <w:rPr>
                <w:rFonts w:ascii="Arial" w:hAnsi="Arial" w:cs="Arial"/>
                <w:b/>
                <w:sz w:val="20"/>
                <w:szCs w:val="20"/>
              </w:rPr>
              <w:t xml:space="preserve">: </w:t>
            </w: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rPr>
                <w:rFonts w:ascii="Arial" w:hAnsi="Arial" w:cs="Arial"/>
                <w:b/>
                <w:sz w:val="20"/>
                <w:szCs w:val="20"/>
              </w:rPr>
            </w:pPr>
            <w:r w:rsidRPr="00593663">
              <w:t xml:space="preserve">    </w:t>
            </w:r>
            <w:r w:rsidR="00BD2375">
              <w:t xml:space="preserve">……………… </w:t>
            </w:r>
            <w:r w:rsidRPr="00593663">
              <w:t xml:space="preserve"> </w:t>
            </w:r>
            <w:r w:rsidRPr="00593663">
              <w:rPr>
                <w:rFonts w:ascii="Arial" w:hAnsi="Arial" w:cs="Arial"/>
                <w:b/>
                <w:sz w:val="20"/>
                <w:szCs w:val="20"/>
              </w:rPr>
              <w:t>szt.</w:t>
            </w: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vAlign w:val="center"/>
          </w:tcPr>
          <w:p w:rsidR="00D041AC" w:rsidRPr="00593663" w:rsidRDefault="00D041AC" w:rsidP="00BE58D7">
            <w:pPr>
              <w:spacing w:after="0" w:line="240" w:lineRule="auto"/>
              <w:rPr>
                <w:rFonts w:ascii="Arial" w:hAnsi="Arial" w:cs="Arial"/>
                <w:b/>
                <w:sz w:val="20"/>
                <w:szCs w:val="20"/>
              </w:rPr>
            </w:pPr>
            <w:r w:rsidRPr="00593663">
              <w:rPr>
                <w:rFonts w:ascii="Arial" w:hAnsi="Arial" w:cs="Arial"/>
                <w:b/>
                <w:sz w:val="20"/>
                <w:szCs w:val="20"/>
              </w:rPr>
              <w:t xml:space="preserve">Część A. </w:t>
            </w:r>
            <w:r w:rsidR="00A47587">
              <w:rPr>
                <w:rFonts w:ascii="Arial" w:hAnsi="Arial" w:cs="Arial"/>
                <w:b/>
                <w:sz w:val="20"/>
                <w:szCs w:val="20"/>
              </w:rPr>
              <w:t>WERYFIKACJA</w:t>
            </w:r>
            <w:r w:rsidR="00A47587" w:rsidRPr="00593663">
              <w:rPr>
                <w:rFonts w:ascii="Arial" w:hAnsi="Arial" w:cs="Arial"/>
                <w:b/>
                <w:sz w:val="20"/>
                <w:szCs w:val="20"/>
              </w:rPr>
              <w:t xml:space="preserve"> WSTĘPNA WNIOSKU</w:t>
            </w:r>
          </w:p>
          <w:p w:rsidR="00D041AC" w:rsidRPr="00593663" w:rsidRDefault="00D041AC" w:rsidP="00D041AC">
            <w:pPr>
              <w:spacing w:after="0" w:line="240" w:lineRule="auto"/>
              <w:jc w:val="right"/>
              <w:rPr>
                <w:rFonts w:ascii="Arial" w:hAnsi="Arial" w:cs="Arial"/>
                <w:b/>
                <w:sz w:val="20"/>
                <w:szCs w:val="20"/>
              </w:rPr>
            </w:pPr>
          </w:p>
        </w:tc>
        <w:tc>
          <w:tcPr>
            <w:tcW w:w="322" w:type="dxa"/>
            <w:tcBorders>
              <w:left w:val="nil"/>
              <w:right w:val="single" w:sz="4" w:space="0" w:color="auto"/>
            </w:tcBorders>
            <w:shd w:val="clear" w:color="auto" w:fill="D9D9D9"/>
          </w:tcPr>
          <w:p w:rsidR="00D041AC" w:rsidRPr="00593663" w:rsidRDefault="00D041AC" w:rsidP="00D041AC">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rPr>
                <w:i/>
              </w:rPr>
            </w:pPr>
          </w:p>
        </w:tc>
        <w:tc>
          <w:tcPr>
            <w:tcW w:w="5103" w:type="dxa"/>
            <w:gridSpan w:val="2"/>
            <w:tcBorders>
              <w:left w:val="single" w:sz="4" w:space="0" w:color="auto"/>
              <w:right w:val="single" w:sz="4" w:space="0" w:color="auto"/>
            </w:tcBorders>
            <w:shd w:val="clear" w:color="auto" w:fill="D9D9D9"/>
          </w:tcPr>
          <w:p w:rsidR="00D041AC" w:rsidRPr="00593663" w:rsidRDefault="00D041AC" w:rsidP="00D041AC">
            <w:pPr>
              <w:spacing w:after="0" w:line="240" w:lineRule="auto"/>
              <w:rPr>
                <w:i/>
              </w:rPr>
            </w:pPr>
          </w:p>
        </w:tc>
      </w:tr>
      <w:tr w:rsidR="00D041AC" w:rsidRPr="00593663" w:rsidTr="00B20CA4">
        <w:trPr>
          <w:gridAfter w:val="2"/>
          <w:wAfter w:w="10206" w:type="dxa"/>
        </w:trPr>
        <w:tc>
          <w:tcPr>
            <w:tcW w:w="5529" w:type="dxa"/>
            <w:tcBorders>
              <w:left w:val="single" w:sz="4" w:space="0" w:color="auto"/>
            </w:tcBorders>
            <w:shd w:val="clear" w:color="auto" w:fill="D9D9D9"/>
          </w:tcPr>
          <w:p w:rsidR="00734155" w:rsidRDefault="00734155" w:rsidP="00734155">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w:t>
            </w:r>
          </w:p>
          <w:p w:rsidR="00734155" w:rsidRDefault="00734155" w:rsidP="00734155">
            <w:pPr>
              <w:spacing w:after="0" w:line="240" w:lineRule="auto"/>
              <w:rPr>
                <w:rFonts w:ascii="Arial" w:eastAsia="Times New Roman" w:hAnsi="Arial" w:cs="Arial"/>
                <w:b/>
                <w:bCs/>
                <w:color w:val="000000"/>
                <w:sz w:val="20"/>
                <w:szCs w:val="20"/>
                <w:lang w:eastAsia="pl-PL"/>
              </w:rPr>
            </w:pPr>
          </w:p>
          <w:p w:rsidR="00D041AC" w:rsidRPr="00734155" w:rsidRDefault="00734155" w:rsidP="00A47587">
            <w:pPr>
              <w:spacing w:after="0" w:line="240" w:lineRule="auto"/>
              <w:rPr>
                <w:rFonts w:ascii="Arial" w:hAnsi="Arial" w:cs="Arial"/>
                <w:b/>
                <w:sz w:val="20"/>
                <w:szCs w:val="20"/>
              </w:rPr>
            </w:pPr>
            <w:r w:rsidRPr="00734155">
              <w:rPr>
                <w:rFonts w:ascii="Arial" w:eastAsia="Times New Roman" w:hAnsi="Arial" w:cs="Arial"/>
                <w:b/>
                <w:bCs/>
                <w:color w:val="000000"/>
                <w:sz w:val="20"/>
                <w:szCs w:val="20"/>
                <w:lang w:eastAsia="pl-PL"/>
              </w:rPr>
              <w:t>C</w:t>
            </w:r>
            <w:r w:rsidR="00A47587">
              <w:rPr>
                <w:rFonts w:ascii="Arial" w:eastAsia="Times New Roman" w:hAnsi="Arial" w:cs="Arial"/>
                <w:b/>
                <w:bCs/>
                <w:color w:val="000000"/>
                <w:sz w:val="20"/>
                <w:szCs w:val="20"/>
                <w:lang w:eastAsia="pl-PL"/>
              </w:rPr>
              <w:t xml:space="preserve">zęść </w:t>
            </w:r>
            <w:r w:rsidRPr="00734155">
              <w:rPr>
                <w:rFonts w:ascii="Arial" w:eastAsia="Times New Roman" w:hAnsi="Arial" w:cs="Arial"/>
                <w:b/>
                <w:bCs/>
                <w:color w:val="000000"/>
                <w:sz w:val="20"/>
                <w:szCs w:val="20"/>
                <w:lang w:eastAsia="pl-PL"/>
              </w:rPr>
              <w:t xml:space="preserve"> B: OCENA ZGODNOŚCI OPERACJI Z LSR</w:t>
            </w:r>
            <w:r>
              <w:rPr>
                <w:rFonts w:ascii="Arial" w:eastAsia="Times New Roman" w:hAnsi="Arial" w:cs="Arial"/>
                <w:b/>
                <w:bCs/>
                <w:color w:val="000000"/>
                <w:sz w:val="20"/>
                <w:szCs w:val="20"/>
                <w:lang w:eastAsia="pl-PL"/>
              </w:rPr>
              <w:t>, W TYM Z PROGRAMEM</w:t>
            </w: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rPr>
                <w:i/>
              </w:rPr>
            </w:pPr>
          </w:p>
        </w:tc>
      </w:tr>
      <w:tr w:rsidR="00D041AC" w:rsidRPr="00593663" w:rsidTr="00B20CA4">
        <w:trPr>
          <w:gridAfter w:val="2"/>
          <w:wAfter w:w="10206" w:type="dxa"/>
        </w:trPr>
        <w:tc>
          <w:tcPr>
            <w:tcW w:w="5529" w:type="dxa"/>
            <w:tcBorders>
              <w:left w:val="single" w:sz="4" w:space="0" w:color="auto"/>
            </w:tcBorders>
            <w:shd w:val="clear" w:color="auto" w:fill="D9D9D9"/>
          </w:tcPr>
          <w:p w:rsidR="00734155" w:rsidRDefault="00734155" w:rsidP="00BE58D7">
            <w:pPr>
              <w:spacing w:after="0" w:line="240" w:lineRule="auto"/>
              <w:rPr>
                <w:rFonts w:ascii="Arial" w:hAnsi="Arial" w:cs="Arial"/>
                <w:b/>
                <w:sz w:val="20"/>
                <w:szCs w:val="20"/>
              </w:rPr>
            </w:pPr>
          </w:p>
          <w:p w:rsidR="00D041AC" w:rsidRPr="00593663" w:rsidRDefault="00D041AC" w:rsidP="00BE58D7">
            <w:pPr>
              <w:spacing w:after="0" w:line="240" w:lineRule="auto"/>
              <w:rPr>
                <w:rFonts w:ascii="Arial" w:hAnsi="Arial" w:cs="Arial"/>
                <w:b/>
                <w:sz w:val="20"/>
                <w:szCs w:val="20"/>
              </w:rPr>
            </w:pPr>
            <w:r w:rsidRPr="00593663">
              <w:rPr>
                <w:rFonts w:ascii="Arial" w:hAnsi="Arial" w:cs="Arial"/>
                <w:b/>
                <w:sz w:val="20"/>
                <w:szCs w:val="20"/>
              </w:rPr>
              <w:t xml:space="preserve">Część B1. Weryfikacja zgodności operacji z celami LSR </w:t>
            </w:r>
          </w:p>
        </w:tc>
        <w:tc>
          <w:tcPr>
            <w:tcW w:w="322" w:type="dxa"/>
            <w:tcBorders>
              <w:left w:val="nil"/>
              <w:right w:val="single" w:sz="4" w:space="0" w:color="auto"/>
            </w:tcBorders>
            <w:shd w:val="clear" w:color="auto" w:fill="D9D9D9"/>
          </w:tcPr>
          <w:p w:rsidR="00D041AC" w:rsidRPr="00593663" w:rsidRDefault="00D041AC"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B4AB9" w:rsidRDefault="00FB4AB9" w:rsidP="00D041AC">
            <w:pPr>
              <w:spacing w:after="0" w:line="240" w:lineRule="auto"/>
            </w:pPr>
          </w:p>
          <w:p w:rsidR="00B20CA4" w:rsidRPr="00B20CA4" w:rsidRDefault="00B20CA4" w:rsidP="00D041AC">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FB4AB9" w:rsidRPr="00593663" w:rsidRDefault="00FB4AB9" w:rsidP="00BE58D7">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BE58D7" w:rsidRDefault="00D041AC" w:rsidP="00BE58D7">
            <w:pPr>
              <w:spacing w:after="0" w:line="240" w:lineRule="auto"/>
              <w:rPr>
                <w:rFonts w:ascii="Arial" w:hAnsi="Arial" w:cs="Arial"/>
                <w:b/>
                <w:sz w:val="20"/>
                <w:szCs w:val="20"/>
              </w:rPr>
            </w:pPr>
            <w:r w:rsidRPr="00593663">
              <w:rPr>
                <w:rFonts w:ascii="Arial" w:hAnsi="Arial" w:cs="Arial"/>
                <w:b/>
                <w:sz w:val="20"/>
                <w:szCs w:val="20"/>
              </w:rPr>
              <w:t>Część B</w:t>
            </w:r>
            <w:r>
              <w:rPr>
                <w:rFonts w:ascii="Arial" w:hAnsi="Arial" w:cs="Arial"/>
                <w:b/>
                <w:sz w:val="20"/>
                <w:szCs w:val="20"/>
              </w:rPr>
              <w:t>2.</w:t>
            </w:r>
            <w:r w:rsidR="00FB4AB9">
              <w:rPr>
                <w:rFonts w:ascii="Arial" w:hAnsi="Arial" w:cs="Arial"/>
                <w:b/>
                <w:sz w:val="20"/>
                <w:szCs w:val="20"/>
              </w:rPr>
              <w:t xml:space="preserve"> Ocena</w:t>
            </w:r>
            <w:r w:rsidRPr="00593663">
              <w:rPr>
                <w:rFonts w:ascii="Arial" w:hAnsi="Arial" w:cs="Arial"/>
                <w:b/>
                <w:sz w:val="20"/>
                <w:szCs w:val="20"/>
              </w:rPr>
              <w:t xml:space="preserve"> zgodności operacji z PROW </w:t>
            </w:r>
          </w:p>
          <w:p w:rsidR="00D041AC" w:rsidRPr="00593663" w:rsidRDefault="00D041AC" w:rsidP="00BE58D7">
            <w:pPr>
              <w:spacing w:after="0" w:line="240" w:lineRule="auto"/>
              <w:rPr>
                <w:rFonts w:ascii="Arial" w:hAnsi="Arial" w:cs="Arial"/>
                <w:b/>
                <w:sz w:val="20"/>
                <w:szCs w:val="20"/>
              </w:rPr>
            </w:pPr>
            <w:r w:rsidRPr="00593663">
              <w:rPr>
                <w:rFonts w:ascii="Arial" w:hAnsi="Arial" w:cs="Arial"/>
                <w:b/>
                <w:sz w:val="20"/>
                <w:szCs w:val="20"/>
              </w:rPr>
              <w:t xml:space="preserve">2014-2020 </w:t>
            </w:r>
          </w:p>
        </w:tc>
        <w:tc>
          <w:tcPr>
            <w:tcW w:w="322" w:type="dxa"/>
            <w:tcBorders>
              <w:left w:val="nil"/>
              <w:right w:val="single" w:sz="4" w:space="0" w:color="auto"/>
            </w:tcBorders>
            <w:shd w:val="clear" w:color="auto" w:fill="D9D9D9"/>
          </w:tcPr>
          <w:p w:rsidR="00D041AC" w:rsidRPr="00593663" w:rsidRDefault="00D041AC"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tc>
        <w:tc>
          <w:tcPr>
            <w:tcW w:w="5103" w:type="dxa"/>
            <w:gridSpan w:val="2"/>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B20CA4" w:rsidRPr="00593663" w:rsidTr="00B20CA4">
        <w:tc>
          <w:tcPr>
            <w:tcW w:w="5529" w:type="dxa"/>
            <w:tcBorders>
              <w:left w:val="single" w:sz="4" w:space="0" w:color="auto"/>
            </w:tcBorders>
            <w:shd w:val="clear" w:color="auto" w:fill="D9D9D9"/>
          </w:tcPr>
          <w:p w:rsidR="00B20CA4" w:rsidRDefault="00410DC9" w:rsidP="00BE58D7">
            <w:pPr>
              <w:spacing w:after="0" w:line="240" w:lineRule="auto"/>
              <w:rPr>
                <w:rFonts w:ascii="Arial" w:hAnsi="Arial" w:cs="Arial"/>
                <w:b/>
                <w:sz w:val="20"/>
                <w:szCs w:val="20"/>
              </w:rPr>
            </w:pPr>
            <w:r>
              <w:rPr>
                <w:rFonts w:ascii="Arial" w:hAnsi="Arial" w:cs="Arial"/>
                <w:b/>
                <w:sz w:val="20"/>
                <w:szCs w:val="20"/>
              </w:rPr>
              <w:t>lub</w:t>
            </w:r>
          </w:p>
          <w:p w:rsidR="00BE58D7" w:rsidRDefault="00B20CA4" w:rsidP="00BE58D7">
            <w:pPr>
              <w:spacing w:after="0" w:line="240" w:lineRule="auto"/>
              <w:rPr>
                <w:rFonts w:ascii="Arial" w:hAnsi="Arial" w:cs="Arial"/>
                <w:b/>
                <w:sz w:val="20"/>
                <w:szCs w:val="20"/>
              </w:rPr>
            </w:pPr>
            <w:r w:rsidRPr="00B20CA4">
              <w:rPr>
                <w:rFonts w:ascii="Arial" w:hAnsi="Arial" w:cs="Arial"/>
                <w:b/>
                <w:sz w:val="20"/>
                <w:szCs w:val="20"/>
              </w:rPr>
              <w:t>Część B</w:t>
            </w:r>
            <w:r w:rsidR="00410DC9">
              <w:rPr>
                <w:rFonts w:ascii="Arial" w:hAnsi="Arial" w:cs="Arial"/>
                <w:b/>
                <w:sz w:val="20"/>
                <w:szCs w:val="20"/>
              </w:rPr>
              <w:t>2</w:t>
            </w:r>
            <w:r w:rsidRPr="00B20CA4">
              <w:rPr>
                <w:rFonts w:ascii="Arial" w:hAnsi="Arial" w:cs="Arial"/>
                <w:b/>
                <w:sz w:val="20"/>
                <w:szCs w:val="20"/>
              </w:rPr>
              <w:t xml:space="preserve">. Ocena zgodności operacji z RPO WP </w:t>
            </w:r>
          </w:p>
          <w:p w:rsidR="00B20CA4" w:rsidRDefault="00B20CA4" w:rsidP="00BE58D7">
            <w:pPr>
              <w:spacing w:after="0" w:line="240" w:lineRule="auto"/>
              <w:rPr>
                <w:rFonts w:ascii="Arial" w:hAnsi="Arial" w:cs="Arial"/>
                <w:b/>
                <w:sz w:val="20"/>
                <w:szCs w:val="20"/>
              </w:rPr>
            </w:pPr>
            <w:r w:rsidRPr="00B20CA4">
              <w:rPr>
                <w:rFonts w:ascii="Arial" w:hAnsi="Arial" w:cs="Arial"/>
                <w:b/>
                <w:sz w:val="20"/>
                <w:szCs w:val="20"/>
              </w:rPr>
              <w:t>2014-2020</w:t>
            </w:r>
          </w:p>
          <w:p w:rsidR="00B20CA4" w:rsidRDefault="00B20CA4" w:rsidP="00BE58D7">
            <w:pPr>
              <w:spacing w:after="0" w:line="240" w:lineRule="auto"/>
              <w:rPr>
                <w:rFonts w:ascii="Arial" w:hAnsi="Arial" w:cs="Arial"/>
                <w:b/>
                <w:sz w:val="20"/>
                <w:szCs w:val="20"/>
              </w:rPr>
            </w:pPr>
          </w:p>
          <w:p w:rsidR="00BA7740" w:rsidRPr="00593663" w:rsidRDefault="00BA7740" w:rsidP="00BE58D7">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B20CA4" w:rsidRDefault="009B2F0B" w:rsidP="009B2F0B">
            <w:pPr>
              <w:spacing w:before="240" w:after="0" w:line="240" w:lineRule="auto"/>
            </w:pPr>
            <w:r>
              <w:t xml:space="preserve">    </w:t>
            </w:r>
            <w:r>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75pt" o:ole="">
                  <v:imagedata r:id="rId9" o:title=""/>
                </v:shape>
                <o:OLEObject Type="Embed" ProgID="PBrush" ShapeID="_x0000_i1025" DrawAspect="Content" ObjectID="_1543212408" r:id="rId10"/>
              </w:object>
            </w:r>
          </w:p>
          <w:p w:rsidR="00BA7740" w:rsidRPr="00593663" w:rsidRDefault="00BA7740" w:rsidP="00B34B6C">
            <w:pPr>
              <w:spacing w:before="240" w:after="120" w:line="240" w:lineRule="auto"/>
            </w:pPr>
            <w:r>
              <w:t xml:space="preserve">    </w:t>
            </w:r>
          </w:p>
        </w:tc>
        <w:tc>
          <w:tcPr>
            <w:tcW w:w="5103" w:type="dxa"/>
          </w:tcPr>
          <w:p w:rsidR="00B20CA4" w:rsidRPr="00593663" w:rsidRDefault="00B20CA4" w:rsidP="00B20CA4">
            <w:pPr>
              <w:spacing w:after="0" w:line="240" w:lineRule="auto"/>
            </w:pPr>
          </w:p>
        </w:tc>
        <w:tc>
          <w:tcPr>
            <w:tcW w:w="5103" w:type="dxa"/>
          </w:tcPr>
          <w:p w:rsidR="00B20CA4" w:rsidRPr="00593663" w:rsidRDefault="00B20CA4" w:rsidP="00B20CA4">
            <w:pPr>
              <w:spacing w:after="0" w:line="240" w:lineRule="auto"/>
            </w:pPr>
          </w:p>
        </w:tc>
      </w:tr>
      <w:tr w:rsidR="00B20CA4" w:rsidRPr="00593663" w:rsidTr="00B20CA4">
        <w:trPr>
          <w:gridAfter w:val="2"/>
          <w:wAfter w:w="10206" w:type="dxa"/>
        </w:trPr>
        <w:tc>
          <w:tcPr>
            <w:tcW w:w="5529" w:type="dxa"/>
            <w:tcBorders>
              <w:left w:val="single" w:sz="4" w:space="0" w:color="auto"/>
            </w:tcBorders>
            <w:shd w:val="clear" w:color="auto" w:fill="D9D9D9"/>
          </w:tcPr>
          <w:p w:rsidR="00B20CA4" w:rsidRPr="00593663" w:rsidRDefault="00B20CA4" w:rsidP="00BE58D7">
            <w:pPr>
              <w:spacing w:after="0" w:line="240" w:lineRule="auto"/>
              <w:rPr>
                <w:rFonts w:ascii="Arial" w:hAnsi="Arial" w:cs="Arial"/>
                <w:b/>
                <w:sz w:val="20"/>
                <w:szCs w:val="20"/>
              </w:rPr>
            </w:pPr>
            <w:r>
              <w:rPr>
                <w:rFonts w:ascii="Arial" w:hAnsi="Arial" w:cs="Arial"/>
                <w:b/>
                <w:sz w:val="20"/>
                <w:szCs w:val="20"/>
              </w:rPr>
              <w:t xml:space="preserve">Część C. </w:t>
            </w:r>
            <w:r w:rsidR="00A47587">
              <w:rPr>
                <w:rFonts w:ascii="Arial" w:hAnsi="Arial" w:cs="Arial"/>
                <w:b/>
                <w:sz w:val="20"/>
                <w:szCs w:val="20"/>
              </w:rPr>
              <w:t>WYBÓR</w:t>
            </w:r>
            <w:r w:rsidR="00A47587" w:rsidRPr="00593663">
              <w:rPr>
                <w:rFonts w:ascii="Arial" w:hAnsi="Arial" w:cs="Arial"/>
                <w:b/>
                <w:sz w:val="20"/>
                <w:szCs w:val="20"/>
              </w:rPr>
              <w:t xml:space="preserve"> OPERACJI WG LOKALNYCH KRYTERIÓW WYBORU</w:t>
            </w:r>
          </w:p>
        </w:tc>
        <w:tc>
          <w:tcPr>
            <w:tcW w:w="322" w:type="dxa"/>
            <w:tcBorders>
              <w:left w:val="nil"/>
              <w:right w:val="single" w:sz="4" w:space="0" w:color="auto"/>
            </w:tcBorders>
            <w:shd w:val="clear" w:color="auto" w:fill="D9D9D9"/>
          </w:tcPr>
          <w:p w:rsidR="00B20CA4" w:rsidRPr="00593663" w:rsidRDefault="00B20CA4"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20CA4" w:rsidRPr="00593663" w:rsidRDefault="00B20CA4" w:rsidP="00D041AC">
            <w:pPr>
              <w:spacing w:after="0" w:line="240" w:lineRule="auto"/>
            </w:pPr>
          </w:p>
        </w:tc>
        <w:tc>
          <w:tcPr>
            <w:tcW w:w="5103" w:type="dxa"/>
            <w:gridSpan w:val="2"/>
            <w:tcBorders>
              <w:left w:val="single" w:sz="4" w:space="0" w:color="auto"/>
              <w:right w:val="single" w:sz="4" w:space="0" w:color="auto"/>
            </w:tcBorders>
            <w:shd w:val="clear" w:color="auto" w:fill="D9D9D9"/>
          </w:tcPr>
          <w:p w:rsidR="00B20CA4" w:rsidRPr="00593663" w:rsidRDefault="00B20CA4" w:rsidP="00D041AC">
            <w:pPr>
              <w:spacing w:after="0" w:line="240" w:lineRule="auto"/>
            </w:pPr>
          </w:p>
        </w:tc>
      </w:tr>
      <w:tr w:rsidR="00B20CA4" w:rsidRPr="00593663" w:rsidTr="00B20CA4">
        <w:trPr>
          <w:gridAfter w:val="2"/>
          <w:wAfter w:w="10206" w:type="dxa"/>
          <w:trHeight w:val="283"/>
        </w:trPr>
        <w:tc>
          <w:tcPr>
            <w:tcW w:w="5529" w:type="dxa"/>
            <w:tcBorders>
              <w:left w:val="single" w:sz="4" w:space="0" w:color="auto"/>
              <w:bottom w:val="single" w:sz="4" w:space="0" w:color="auto"/>
            </w:tcBorders>
            <w:shd w:val="clear" w:color="auto" w:fill="D9D9D9"/>
          </w:tcPr>
          <w:p w:rsidR="00B20CA4" w:rsidRPr="00593663" w:rsidRDefault="00B20CA4" w:rsidP="00B20CA4">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B20CA4" w:rsidRPr="00593663" w:rsidRDefault="00B20CA4" w:rsidP="00D041AC">
            <w:pPr>
              <w:spacing w:after="0" w:line="240" w:lineRule="auto"/>
            </w:pPr>
          </w:p>
        </w:tc>
      </w:tr>
    </w:tbl>
    <w:p w:rsidR="00D041AC" w:rsidRDefault="00D041AC" w:rsidP="00D041AC">
      <w:pPr>
        <w:rPr>
          <w:sz w:val="2"/>
          <w:szCs w:val="2"/>
        </w:rPr>
      </w:pPr>
    </w:p>
    <w:p w:rsidR="00B34B6C" w:rsidRDefault="00B34B6C">
      <w:pPr>
        <w:rPr>
          <w:sz w:val="2"/>
          <w:szCs w:val="2"/>
        </w:rPr>
      </w:pPr>
      <w:r>
        <w:rPr>
          <w:sz w:val="2"/>
          <w:szCs w:val="2"/>
        </w:rPr>
        <w:br w:type="page"/>
      </w:r>
    </w:p>
    <w:p w:rsidR="00B34B6C" w:rsidRPr="00B20CA4" w:rsidRDefault="00B34B6C" w:rsidP="00D041AC">
      <w:pPr>
        <w:rPr>
          <w:sz w:val="2"/>
          <w:szCs w:val="2"/>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D041AC" w:rsidRPr="003E4CE2" w:rsidTr="00D041AC">
        <w:trPr>
          <w:trHeight w:val="408"/>
        </w:trPr>
        <w:tc>
          <w:tcPr>
            <w:tcW w:w="6816" w:type="dxa"/>
            <w:gridSpan w:val="2"/>
            <w:tcBorders>
              <w:top w:val="nil"/>
              <w:left w:val="nil"/>
              <w:bottom w:val="nil"/>
              <w:right w:val="nil"/>
            </w:tcBorders>
            <w:shd w:val="clear" w:color="auto" w:fill="auto"/>
            <w:noWrap/>
            <w:vAlign w:val="bottom"/>
          </w:tcPr>
          <w:p w:rsidR="00B34B6C" w:rsidRDefault="00B34B6C" w:rsidP="00D041AC">
            <w:pPr>
              <w:spacing w:after="0" w:line="240" w:lineRule="auto"/>
              <w:jc w:val="right"/>
              <w:rPr>
                <w:rFonts w:ascii="Arial" w:eastAsia="Times New Roman" w:hAnsi="Arial" w:cs="Arial"/>
                <w:b/>
                <w:bCs/>
                <w:color w:val="000000"/>
                <w:sz w:val="20"/>
                <w:szCs w:val="20"/>
                <w:lang w:eastAsia="pl-PL"/>
              </w:rPr>
            </w:pPr>
          </w:p>
          <w:p w:rsidR="00D041AC" w:rsidRPr="003E4CE2" w:rsidRDefault="00410DC9" w:rsidP="00D041AC">
            <w:pPr>
              <w:spacing w:after="0" w:line="240" w:lineRule="auto"/>
              <w:jc w:val="right"/>
              <w:rPr>
                <w:rFonts w:ascii="Arial" w:eastAsia="Times New Roman" w:hAnsi="Arial" w:cs="Arial"/>
                <w:color w:val="000000"/>
                <w:lang w:eastAsia="pl-PL"/>
              </w:rPr>
            </w:pPr>
            <w:r>
              <w:rPr>
                <w:rFonts w:ascii="Arial" w:hAnsi="Arial" w:cs="Arial"/>
                <w:b/>
                <w:sz w:val="20"/>
                <w:szCs w:val="20"/>
              </w:rPr>
              <w:t xml:space="preserve">Nr wniosku / </w:t>
            </w:r>
            <w:r w:rsidRPr="00593663">
              <w:rPr>
                <w:rFonts w:ascii="Arial" w:hAnsi="Arial" w:cs="Arial"/>
                <w:b/>
                <w:sz w:val="20"/>
                <w:szCs w:val="20"/>
              </w:rPr>
              <w:t>Znak sprawy</w:t>
            </w:r>
            <w:r w:rsidRPr="003E4CE2">
              <w:rPr>
                <w:rFonts w:ascii="Arial" w:eastAsia="Times New Roman" w:hAnsi="Arial" w:cs="Arial"/>
                <w:b/>
                <w:bCs/>
                <w:color w:val="000000"/>
                <w:sz w:val="20"/>
                <w:szCs w:val="20"/>
                <w:lang w:eastAsia="pl-PL"/>
              </w:rPr>
              <w:t xml:space="preserve"> </w:t>
            </w:r>
            <w:r w:rsidR="00D041AC"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041AC" w:rsidRPr="003E4CE2" w:rsidRDefault="00D041AC" w:rsidP="00D041AC">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D041AC" w:rsidRPr="003E4CE2" w:rsidTr="00D041AC">
        <w:trPr>
          <w:trHeight w:val="113"/>
        </w:trPr>
        <w:tc>
          <w:tcPr>
            <w:tcW w:w="11352" w:type="dxa"/>
            <w:gridSpan w:val="7"/>
            <w:tcBorders>
              <w:top w:val="nil"/>
              <w:left w:val="nil"/>
              <w:bottom w:val="nil"/>
              <w:right w:val="nil"/>
            </w:tcBorders>
            <w:shd w:val="clear" w:color="auto" w:fill="auto"/>
            <w:noWrap/>
            <w:vAlign w:val="bottom"/>
          </w:tcPr>
          <w:p w:rsidR="00D041AC" w:rsidRPr="00ED12A4" w:rsidRDefault="00D041AC" w:rsidP="00D041AC">
            <w:pPr>
              <w:spacing w:after="0" w:line="240" w:lineRule="auto"/>
              <w:rPr>
                <w:rFonts w:ascii="Arial" w:eastAsia="Times New Roman" w:hAnsi="Arial" w:cs="Arial"/>
                <w:color w:val="000000"/>
                <w:sz w:val="16"/>
                <w:szCs w:val="16"/>
                <w:lang w:eastAsia="pl-PL"/>
              </w:rPr>
            </w:pPr>
          </w:p>
        </w:tc>
      </w:tr>
      <w:tr w:rsidR="00D041AC" w:rsidRPr="003E4CE2" w:rsidTr="00D041AC">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 xml:space="preserve">CZĘŚĆ A: </w:t>
            </w:r>
            <w:r>
              <w:rPr>
                <w:rFonts w:ascii="Arial" w:eastAsia="Times New Roman" w:hAnsi="Arial" w:cs="Arial"/>
                <w:b/>
                <w:bCs/>
                <w:color w:val="000000"/>
                <w:sz w:val="20"/>
                <w:szCs w:val="20"/>
                <w:lang w:eastAsia="pl-PL"/>
              </w:rPr>
              <w:t>WERYFIKACJA</w:t>
            </w:r>
            <w:r w:rsidRPr="003E4CE2">
              <w:rPr>
                <w:rFonts w:ascii="Arial" w:eastAsia="Times New Roman" w:hAnsi="Arial" w:cs="Arial"/>
                <w:b/>
                <w:bCs/>
                <w:color w:val="000000"/>
                <w:sz w:val="20"/>
                <w:szCs w:val="20"/>
                <w:lang w:eastAsia="pl-PL"/>
              </w:rPr>
              <w:t xml:space="preserve"> WSTĘPNA WNIOSKU </w:t>
            </w:r>
          </w:p>
        </w:tc>
      </w:tr>
      <w:tr w:rsidR="00D041AC" w:rsidRPr="003E4CE2" w:rsidTr="00D041AC">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r>
      <w:tr w:rsidR="00D041AC" w:rsidRPr="003E4CE2" w:rsidTr="00D041AC">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D041AC" w:rsidRPr="003E4CE2" w:rsidRDefault="00D041AC" w:rsidP="00D041AC">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D041AC" w:rsidRDefault="00D041AC" w:rsidP="00D041AC">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D041AC" w:rsidRPr="003E4CE2" w:rsidTr="00D041AC">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D041AC" w:rsidRPr="003E4CE2" w:rsidTr="00D041AC">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ED12A4" w:rsidRDefault="00D041AC" w:rsidP="00D041AC">
            <w:pPr>
              <w:spacing w:after="0" w:line="240" w:lineRule="auto"/>
              <w:jc w:val="center"/>
              <w:rPr>
                <w:rFonts w:ascii="Arial" w:eastAsia="Times New Roman" w:hAnsi="Arial" w:cs="Arial"/>
                <w:b/>
                <w:bCs/>
                <w:color w:val="000000"/>
                <w:sz w:val="16"/>
                <w:szCs w:val="16"/>
                <w:lang w:eastAsia="pl-PL"/>
              </w:rPr>
            </w:pP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color w:val="000000"/>
                <w:sz w:val="20"/>
                <w:szCs w:val="20"/>
                <w:lang w:eastAsia="pl-PL"/>
              </w:rPr>
              <w:t xml:space="preserve">Wniosek został złożony w </w:t>
            </w:r>
            <w:r w:rsidRPr="00975A9B">
              <w:rPr>
                <w:rFonts w:ascii="Arial" w:eastAsia="Times New Roman" w:hAnsi="Arial" w:cs="Arial"/>
                <w:sz w:val="20"/>
                <w:szCs w:val="20"/>
                <w:lang w:eastAsia="pl-PL"/>
              </w:rPr>
              <w:t>miejscu</w:t>
            </w:r>
            <w:r w:rsidR="00EB0120" w:rsidRPr="00975A9B">
              <w:rPr>
                <w:rFonts w:ascii="Arial" w:eastAsia="Times New Roman" w:hAnsi="Arial" w:cs="Arial"/>
                <w:sz w:val="20"/>
                <w:szCs w:val="20"/>
                <w:lang w:eastAsia="pl-PL"/>
              </w:rPr>
              <w:t>, formie</w:t>
            </w:r>
            <w:r w:rsidRPr="00975A9B">
              <w:rPr>
                <w:rFonts w:ascii="Arial" w:eastAsia="Times New Roman" w:hAnsi="Arial" w:cs="Arial"/>
                <w:sz w:val="20"/>
                <w:szCs w:val="20"/>
                <w:lang w:eastAsia="pl-PL"/>
              </w:rPr>
              <w:t xml:space="preserve"> i terminie wskazanym w ogłoszeniu o naborze wniosków o udzielenie wsparcia</w:t>
            </w:r>
            <w:r w:rsidR="00EB0120" w:rsidRPr="00975A9B">
              <w:rPr>
                <w:rFonts w:ascii="Arial" w:eastAsia="Times New Roman" w:hAnsi="Arial" w:cs="Arial"/>
                <w:sz w:val="20"/>
                <w:szCs w:val="20"/>
                <w:lang w:eastAsia="pl-PL"/>
              </w:rPr>
              <w:t>, przez uprawnionego Wnioskodawcę</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E8664C" w:rsidRDefault="00D041AC" w:rsidP="00D041AC">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D041AC" w:rsidRPr="003E4CE2" w:rsidTr="00EF1B67">
        <w:trPr>
          <w:trHeight w:val="542"/>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2F0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Wniosek został sporz</w:t>
            </w:r>
            <w:r w:rsidR="00B32F04" w:rsidRPr="00975A9B">
              <w:rPr>
                <w:rFonts w:ascii="Arial" w:eastAsia="Times New Roman" w:hAnsi="Arial" w:cs="Arial"/>
                <w:color w:val="000000"/>
                <w:sz w:val="20"/>
                <w:szCs w:val="20"/>
                <w:lang w:eastAsia="pl-PL"/>
              </w:rPr>
              <w:t xml:space="preserve">ądzony na formularzu wskazanym w ogłoszeniu o naborze zgodnie </w:t>
            </w:r>
            <w:r w:rsidRPr="00975A9B">
              <w:rPr>
                <w:rFonts w:ascii="Arial" w:eastAsia="Times New Roman" w:hAnsi="Arial" w:cs="Arial"/>
                <w:color w:val="000000"/>
                <w:sz w:val="20"/>
                <w:szCs w:val="20"/>
                <w:lang w:eastAsia="pl-PL"/>
              </w:rPr>
              <w:t>z instrukcją wypełniania wniosku</w:t>
            </w:r>
            <w:r w:rsidR="00B32F04" w:rsidRPr="00975A9B">
              <w:rPr>
                <w:rFonts w:ascii="Arial" w:eastAsia="Times New Roman" w:hAnsi="Arial" w:cs="Arial"/>
                <w:color w:val="000000"/>
                <w:sz w:val="20"/>
                <w:szCs w:val="20"/>
                <w:lang w:eastAsia="pl-PL"/>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Operacja jest zgodna z zakresem tematycznym, który został wskazany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4B6C">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color w:val="000000"/>
                <w:sz w:val="20"/>
                <w:szCs w:val="20"/>
                <w:lang w:eastAsia="pl-PL"/>
              </w:rPr>
              <w:t>Operacja jest zgodna z formą wsparcia wskazaną w ogłoszeniu                      o naborze wniosków o udzielenie wsparcia</w:t>
            </w:r>
            <w:r w:rsidR="009D0324">
              <w:rPr>
                <w:rFonts w:ascii="Arial" w:eastAsia="Times New Roman" w:hAnsi="Arial" w:cs="Arial"/>
                <w:color w:val="000000"/>
                <w:sz w:val="20"/>
                <w:szCs w:val="20"/>
                <w:lang w:eastAsia="pl-PL"/>
              </w:rPr>
              <w:t xml:space="preserve"> </w:t>
            </w:r>
            <w:r w:rsidR="009D0324" w:rsidRPr="009D0324">
              <w:rPr>
                <w:rFonts w:ascii="Arial" w:eastAsia="Times New Roman" w:hAnsi="Arial" w:cs="Arial"/>
                <w:i/>
                <w:color w:val="000000"/>
                <w:sz w:val="20"/>
                <w:szCs w:val="20"/>
                <w:lang w:eastAsia="pl-PL"/>
              </w:rPr>
              <w:t>(jeśli dotyczy)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992E3D" w:rsidRPr="003E4CE2" w:rsidTr="00BA1490">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92E3D" w:rsidRPr="008127E1" w:rsidRDefault="00992E3D" w:rsidP="00992E3D">
            <w:pPr>
              <w:spacing w:after="0" w:line="240" w:lineRule="auto"/>
              <w:jc w:val="center"/>
              <w:rPr>
                <w:rFonts w:ascii="Arial" w:eastAsia="Times New Roman" w:hAnsi="Arial" w:cs="Arial"/>
                <w:color w:val="000000"/>
                <w:sz w:val="20"/>
                <w:szCs w:val="20"/>
                <w:lang w:eastAsia="pl-PL"/>
              </w:rPr>
            </w:pPr>
            <w:r w:rsidRPr="008127E1">
              <w:rPr>
                <w:rFonts w:ascii="Arial" w:eastAsia="Times New Roman" w:hAnsi="Arial" w:cs="Arial"/>
                <w:color w:val="000000"/>
                <w:sz w:val="20"/>
                <w:szCs w:val="20"/>
                <w:lang w:eastAsia="pl-PL"/>
              </w:rPr>
              <w:t>5.</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92E3D" w:rsidRPr="00975A9B" w:rsidRDefault="00992E3D" w:rsidP="00BE58D7">
            <w:pPr>
              <w:spacing w:after="0" w:line="240" w:lineRule="auto"/>
              <w:rPr>
                <w:rFonts w:ascii="Arial" w:eastAsia="Times New Roman" w:hAnsi="Arial" w:cs="Arial"/>
                <w:sz w:val="20"/>
                <w:szCs w:val="20"/>
                <w:lang w:eastAsia="pl-PL"/>
              </w:rPr>
            </w:pPr>
            <w:r w:rsidRPr="00975A9B">
              <w:rPr>
                <w:rFonts w:ascii="Arial" w:eastAsia="Times New Roman" w:hAnsi="Arial" w:cs="Arial"/>
                <w:sz w:val="20"/>
                <w:szCs w:val="20"/>
                <w:lang w:eastAsia="pl-PL"/>
              </w:rPr>
              <w:t>Do wniosku dołączono dokumenty wskazane w ogłoszeniu o naborze potwierdzające spełnienie warunków udzielenia wsparcia oraz kryteriów wyboru operacji</w:t>
            </w:r>
            <w:r w:rsidR="00734155" w:rsidRPr="00975A9B">
              <w:rPr>
                <w:rFonts w:ascii="Arial" w:eastAsia="Times New Roman" w:hAnsi="Arial" w:cs="Arial"/>
                <w:sz w:val="20"/>
                <w:szCs w:val="20"/>
                <w:lang w:eastAsia="pl-PL"/>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r>
      <w:tr w:rsidR="00992E3D" w:rsidRPr="003E4CE2" w:rsidTr="00BA1490">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92E3D" w:rsidRPr="008127E1" w:rsidRDefault="00992E3D" w:rsidP="00992E3D">
            <w:pPr>
              <w:spacing w:after="0" w:line="240" w:lineRule="auto"/>
              <w:jc w:val="center"/>
              <w:rPr>
                <w:rFonts w:ascii="Arial" w:eastAsia="Times New Roman" w:hAnsi="Arial" w:cs="Arial"/>
                <w:color w:val="000000"/>
                <w:sz w:val="20"/>
                <w:szCs w:val="20"/>
                <w:lang w:eastAsia="pl-PL"/>
              </w:rPr>
            </w:pPr>
            <w:r w:rsidRPr="008127E1">
              <w:rPr>
                <w:rFonts w:ascii="Arial" w:eastAsia="Times New Roman" w:hAnsi="Arial" w:cs="Arial"/>
                <w:color w:val="000000"/>
                <w:sz w:val="20"/>
                <w:szCs w:val="20"/>
                <w:lang w:eastAsia="pl-PL"/>
              </w:rPr>
              <w:t>6.</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92E3D" w:rsidRPr="00975A9B" w:rsidRDefault="00EB0120" w:rsidP="00975A9B">
            <w:pPr>
              <w:spacing w:after="0" w:line="240" w:lineRule="auto"/>
              <w:rPr>
                <w:rFonts w:ascii="Arial" w:eastAsia="Times New Roman" w:hAnsi="Arial" w:cs="Arial"/>
                <w:sz w:val="20"/>
                <w:szCs w:val="20"/>
                <w:lang w:eastAsia="pl-PL"/>
              </w:rPr>
            </w:pPr>
            <w:r w:rsidRPr="00975A9B">
              <w:rPr>
                <w:rFonts w:ascii="Arial" w:eastAsia="Times New Roman" w:hAnsi="Arial" w:cs="Arial"/>
                <w:sz w:val="20"/>
                <w:szCs w:val="20"/>
                <w:lang w:eastAsia="pl-PL"/>
              </w:rPr>
              <w:t>Prawidłowo wskazano</w:t>
            </w:r>
            <w:r w:rsidR="00E367BD" w:rsidRPr="00975A9B">
              <w:rPr>
                <w:rFonts w:ascii="Arial" w:eastAsia="Times New Roman" w:hAnsi="Arial" w:cs="Arial"/>
                <w:sz w:val="20"/>
                <w:szCs w:val="20"/>
                <w:lang w:eastAsia="pl-PL"/>
              </w:rPr>
              <w:t xml:space="preserve"> próg </w:t>
            </w:r>
            <w:r w:rsidR="00992E3D" w:rsidRPr="00975A9B">
              <w:rPr>
                <w:rFonts w:ascii="Arial" w:eastAsia="Times New Roman" w:hAnsi="Arial" w:cs="Arial"/>
                <w:sz w:val="20"/>
                <w:szCs w:val="20"/>
                <w:lang w:eastAsia="pl-PL"/>
              </w:rPr>
              <w:t xml:space="preserve"> limitu wsparcia dotycząc</w:t>
            </w:r>
            <w:r w:rsidR="00E367BD" w:rsidRPr="00975A9B">
              <w:rPr>
                <w:rFonts w:ascii="Arial" w:eastAsia="Times New Roman" w:hAnsi="Arial" w:cs="Arial"/>
                <w:sz w:val="20"/>
                <w:szCs w:val="20"/>
                <w:lang w:eastAsia="pl-PL"/>
              </w:rPr>
              <w:t>y</w:t>
            </w:r>
            <w:r w:rsidR="00992E3D" w:rsidRPr="00975A9B">
              <w:rPr>
                <w:rFonts w:ascii="Arial" w:eastAsia="Times New Roman" w:hAnsi="Arial" w:cs="Arial"/>
                <w:sz w:val="20"/>
                <w:szCs w:val="20"/>
                <w:lang w:eastAsia="pl-PL"/>
              </w:rPr>
              <w:t xml:space="preserve"> danej operacji</w:t>
            </w:r>
            <w:r w:rsidRPr="00975A9B">
              <w:rPr>
                <w:rFonts w:ascii="Arial" w:eastAsia="Times New Roman" w:hAnsi="Arial" w:cs="Arial"/>
                <w:sz w:val="20"/>
                <w:szCs w:val="20"/>
                <w:lang w:eastAsia="pl-PL"/>
              </w:rPr>
              <w:t xml:space="preserve">, </w:t>
            </w:r>
            <w:proofErr w:type="spellStart"/>
            <w:r w:rsidRPr="00975A9B">
              <w:rPr>
                <w:rFonts w:ascii="Arial" w:eastAsia="Times New Roman" w:hAnsi="Arial" w:cs="Arial"/>
                <w:sz w:val="20"/>
                <w:szCs w:val="20"/>
                <w:lang w:eastAsia="pl-PL"/>
              </w:rPr>
              <w:t>mimimalnej</w:t>
            </w:r>
            <w:proofErr w:type="spellEnd"/>
            <w:r w:rsidRPr="00975A9B">
              <w:rPr>
                <w:rFonts w:ascii="Arial" w:eastAsia="Times New Roman" w:hAnsi="Arial" w:cs="Arial"/>
                <w:sz w:val="20"/>
                <w:szCs w:val="20"/>
                <w:lang w:eastAsia="pl-PL"/>
              </w:rPr>
              <w:t>/maksymalnej wartości operacji; maksymalnego poziomu wsparcia</w:t>
            </w:r>
            <w:r w:rsidR="00992E3D" w:rsidRPr="00975A9B">
              <w:rPr>
                <w:rFonts w:ascii="Arial" w:eastAsia="Times New Roman" w:hAnsi="Arial" w:cs="Arial"/>
                <w:sz w:val="20"/>
                <w:szCs w:val="20"/>
                <w:lang w:eastAsia="pl-PL"/>
              </w:rPr>
              <w:t xml:space="preserve"> </w:t>
            </w:r>
            <w:r w:rsidR="00B34B6C" w:rsidRPr="00975A9B">
              <w:rPr>
                <w:rFonts w:ascii="Arial" w:eastAsia="Times New Roman" w:hAnsi="Arial" w:cs="Arial"/>
                <w:sz w:val="20"/>
                <w:szCs w:val="20"/>
                <w:lang w:eastAsia="pl-PL"/>
              </w:rPr>
              <w:t>(</w:t>
            </w:r>
            <w:r w:rsidR="00B34B6C" w:rsidRPr="00975A9B">
              <w:rPr>
                <w:rFonts w:ascii="Arial" w:eastAsia="Times New Roman" w:hAnsi="Arial" w:cs="Arial"/>
                <w:i/>
                <w:sz w:val="20"/>
                <w:szCs w:val="20"/>
                <w:lang w:eastAsia="pl-PL"/>
              </w:rPr>
              <w:t>jeśli dotyczy</w:t>
            </w:r>
            <w:r w:rsidR="00B34B6C" w:rsidRPr="00975A9B">
              <w:rPr>
                <w:rFonts w:ascii="Arial" w:eastAsia="Times New Roman" w:hAnsi="Arial" w:cs="Arial"/>
                <w:sz w:val="20"/>
                <w:szCs w:val="20"/>
                <w:lang w:eastAsia="pl-PL"/>
              </w:rPr>
              <w:t>)</w:t>
            </w:r>
            <w:r w:rsidR="00734155" w:rsidRPr="00975A9B">
              <w:rPr>
                <w:rFonts w:ascii="Arial" w:eastAsia="Times New Roman" w:hAnsi="Arial" w:cs="Arial"/>
                <w:sz w:val="20"/>
                <w:szCs w:val="20"/>
                <w:lang w:eastAsia="pl-PL"/>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8127E1" w:rsidRDefault="00992E3D" w:rsidP="00D041AC">
            <w:pPr>
              <w:spacing w:after="0" w:line="240" w:lineRule="auto"/>
              <w:jc w:val="center"/>
              <w:rPr>
                <w:rFonts w:ascii="Arial" w:eastAsia="Times New Roman" w:hAnsi="Arial" w:cs="Arial"/>
                <w:color w:val="000000"/>
                <w:sz w:val="20"/>
                <w:szCs w:val="20"/>
                <w:lang w:eastAsia="pl-PL"/>
              </w:rPr>
            </w:pPr>
            <w:r w:rsidRPr="008127E1">
              <w:rPr>
                <w:rFonts w:ascii="Arial" w:eastAsia="Times New Roman" w:hAnsi="Arial" w:cs="Arial"/>
                <w:color w:val="000000"/>
                <w:sz w:val="20"/>
                <w:szCs w:val="20"/>
                <w:lang w:eastAsia="pl-PL"/>
              </w:rPr>
              <w:t>7</w:t>
            </w:r>
            <w:r w:rsidR="00D041AC" w:rsidRPr="008127E1">
              <w:rPr>
                <w:rFonts w:ascii="Arial" w:eastAsia="Times New Roman" w:hAnsi="Arial" w:cs="Arial"/>
                <w:color w:val="000000"/>
                <w:sz w:val="20"/>
                <w:szCs w:val="20"/>
                <w:lang w:eastAsia="pl-PL"/>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992E3D" w:rsidP="00992E3D">
            <w:pPr>
              <w:spacing w:after="0" w:line="240" w:lineRule="auto"/>
              <w:rPr>
                <w:rFonts w:ascii="Arial" w:eastAsia="Times New Roman" w:hAnsi="Arial" w:cs="Arial"/>
                <w:sz w:val="20"/>
                <w:szCs w:val="20"/>
                <w:lang w:eastAsia="pl-PL"/>
              </w:rPr>
            </w:pPr>
            <w:r w:rsidRPr="00975A9B">
              <w:rPr>
                <w:rFonts w:ascii="Arial" w:eastAsia="Times New Roman" w:hAnsi="Arial" w:cs="Arial"/>
                <w:sz w:val="20"/>
                <w:szCs w:val="20"/>
                <w:lang w:eastAsia="pl-PL"/>
              </w:rPr>
              <w:t xml:space="preserve">Planowany okres realizacji operacji jest zgodny z ogłoszeniem w sprawie naboru wniosków </w:t>
            </w:r>
            <w:r w:rsidR="00B34B6C" w:rsidRPr="00975A9B">
              <w:rPr>
                <w:rFonts w:ascii="Arial" w:eastAsia="Times New Roman" w:hAnsi="Arial" w:cs="Arial"/>
                <w:sz w:val="20"/>
                <w:szCs w:val="20"/>
                <w:lang w:eastAsia="pl-PL"/>
              </w:rPr>
              <w:t>(</w:t>
            </w:r>
            <w:r w:rsidR="00B34B6C" w:rsidRPr="00975A9B">
              <w:rPr>
                <w:rFonts w:ascii="Arial" w:eastAsia="Times New Roman" w:hAnsi="Arial" w:cs="Arial"/>
                <w:i/>
                <w:sz w:val="20"/>
                <w:szCs w:val="20"/>
                <w:lang w:eastAsia="pl-PL"/>
              </w:rPr>
              <w:t>jeśli dotyczy</w:t>
            </w:r>
            <w:r w:rsidR="00B34B6C" w:rsidRPr="00975A9B">
              <w:rPr>
                <w:rFonts w:ascii="Arial" w:eastAsia="Times New Roman" w:hAnsi="Arial" w:cs="Arial"/>
                <w:sz w:val="20"/>
                <w:szCs w:val="20"/>
                <w:lang w:eastAsia="pl-PL"/>
              </w:rPr>
              <w:t>)</w:t>
            </w:r>
          </w:p>
          <w:p w:rsidR="00734155" w:rsidRPr="00975A9B" w:rsidRDefault="00734155" w:rsidP="00992E3D">
            <w:pPr>
              <w:spacing w:after="0" w:line="240" w:lineRule="auto"/>
              <w:rPr>
                <w:rFonts w:ascii="Arial" w:eastAsia="Times New Roman" w:hAnsi="Arial" w:cs="Arial"/>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D041AC" w:rsidRPr="0006759B" w:rsidTr="00D041AC">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06759B" w:rsidRDefault="00D041AC" w:rsidP="00BD237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w:t>
            </w:r>
            <w:r w:rsidR="00BD2375">
              <w:rPr>
                <w:rFonts w:ascii="Arial" w:eastAsia="Times New Roman" w:hAnsi="Arial" w:cs="Arial"/>
                <w:b/>
                <w:bCs/>
                <w:color w:val="000000"/>
                <w:sz w:val="20"/>
                <w:szCs w:val="20"/>
                <w:lang w:eastAsia="pl-PL"/>
              </w:rPr>
              <w:t>WERYFIKACJI</w:t>
            </w:r>
            <w:r w:rsidRPr="0006759B">
              <w:rPr>
                <w:rFonts w:ascii="Arial" w:eastAsia="Times New Roman" w:hAnsi="Arial" w:cs="Arial"/>
                <w:b/>
                <w:bCs/>
                <w:color w:val="000000"/>
                <w:sz w:val="20"/>
                <w:szCs w:val="20"/>
                <w:lang w:eastAsia="pl-PL"/>
              </w:rPr>
              <w:t xml:space="preserve"> WSTĘPNEJ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498"/>
        </w:trPr>
        <w:tc>
          <w:tcPr>
            <w:tcW w:w="6651" w:type="dxa"/>
            <w:gridSpan w:val="4"/>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D041AC">
        <w:trPr>
          <w:trHeight w:val="504"/>
        </w:trPr>
        <w:tc>
          <w:tcPr>
            <w:tcW w:w="11352" w:type="dxa"/>
            <w:gridSpan w:val="14"/>
            <w:tcBorders>
              <w:top w:val="nil"/>
              <w:left w:val="single" w:sz="4" w:space="0" w:color="auto"/>
              <w:bottom w:val="nil"/>
              <w:right w:val="single" w:sz="4" w:space="0" w:color="000000"/>
            </w:tcBorders>
            <w:shd w:val="clear" w:color="000000" w:fill="C0C0C0"/>
          </w:tcPr>
          <w:p w:rsidR="00D041AC" w:rsidRPr="0006759B" w:rsidRDefault="00D041AC" w:rsidP="00103A93">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06759B">
              <w:rPr>
                <w:rFonts w:ascii="Arial" w:eastAsia="Times New Roman" w:hAnsi="Arial" w:cs="Arial"/>
                <w:i/>
                <w:iCs/>
                <w:color w:val="000000"/>
                <w:sz w:val="18"/>
                <w:szCs w:val="18"/>
                <w:lang w:eastAsia="pl-PL"/>
              </w:rPr>
              <w:br/>
              <w:t xml:space="preserve">i </w:t>
            </w:r>
            <w:r w:rsidRPr="00975A9B">
              <w:rPr>
                <w:rFonts w:ascii="Arial" w:eastAsia="Times New Roman" w:hAnsi="Arial" w:cs="Arial"/>
                <w:i/>
                <w:iCs/>
                <w:color w:val="000000"/>
                <w:sz w:val="18"/>
                <w:szCs w:val="18"/>
                <w:lang w:eastAsia="pl-PL"/>
              </w:rPr>
              <w:t xml:space="preserve">wniosek </w:t>
            </w:r>
            <w:r w:rsidR="00EB0120" w:rsidRPr="00975A9B">
              <w:rPr>
                <w:rFonts w:ascii="Arial" w:eastAsia="Times New Roman" w:hAnsi="Arial" w:cs="Arial"/>
                <w:i/>
                <w:iCs/>
                <w:color w:val="000000"/>
                <w:sz w:val="18"/>
                <w:szCs w:val="18"/>
                <w:lang w:eastAsia="pl-PL"/>
              </w:rPr>
              <w:t xml:space="preserve">kieruje się do uzupełnienia lub </w:t>
            </w:r>
            <w:r w:rsidRPr="00975A9B">
              <w:rPr>
                <w:rFonts w:ascii="Arial" w:eastAsia="Times New Roman" w:hAnsi="Arial" w:cs="Arial"/>
                <w:i/>
                <w:iCs/>
                <w:color w:val="000000"/>
                <w:sz w:val="18"/>
                <w:szCs w:val="18"/>
                <w:lang w:eastAsia="pl-PL"/>
              </w:rPr>
              <w:t>pozostawia</w:t>
            </w:r>
            <w:r w:rsidRPr="0006759B">
              <w:rPr>
                <w:rFonts w:ascii="Arial" w:eastAsia="Times New Roman" w:hAnsi="Arial" w:cs="Arial"/>
                <w:i/>
                <w:iCs/>
                <w:color w:val="000000"/>
                <w:sz w:val="18"/>
                <w:szCs w:val="18"/>
                <w:lang w:eastAsia="pl-PL"/>
              </w:rPr>
              <w:t xml:space="preserve"> się bez rozpatrzenia. </w:t>
            </w:r>
          </w:p>
        </w:tc>
      </w:tr>
      <w:tr w:rsidR="00D041AC" w:rsidRPr="0006759B" w:rsidTr="00EF1B67">
        <w:trPr>
          <w:trHeight w:val="74"/>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D041AC" w:rsidRPr="0006759B" w:rsidRDefault="00D041AC" w:rsidP="00EF1B67">
            <w:pPr>
              <w:spacing w:after="0" w:line="240" w:lineRule="auto"/>
              <w:rPr>
                <w:rFonts w:ascii="Arial" w:eastAsia="Times New Roman" w:hAnsi="Arial" w:cs="Arial"/>
                <w:b/>
                <w:bCs/>
                <w:color w:val="000000"/>
                <w:sz w:val="20"/>
                <w:szCs w:val="20"/>
                <w:lang w:eastAsia="pl-PL"/>
              </w:rPr>
            </w:pPr>
          </w:p>
        </w:tc>
      </w:tr>
      <w:tr w:rsidR="00D041AC" w:rsidRPr="0006759B" w:rsidTr="00D041AC">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EF1B67">
        <w:trPr>
          <w:trHeight w:val="469"/>
        </w:trPr>
        <w:tc>
          <w:tcPr>
            <w:tcW w:w="11352" w:type="dxa"/>
            <w:gridSpan w:val="14"/>
            <w:tcBorders>
              <w:top w:val="nil"/>
              <w:left w:val="single" w:sz="4" w:space="0" w:color="auto"/>
              <w:right w:val="single" w:sz="4" w:space="0" w:color="auto"/>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D041AC" w:rsidRPr="0006759B" w:rsidTr="00D041AC">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EF1B67" w:rsidTr="00D041AC">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EF1B67" w:rsidRDefault="00D041AC" w:rsidP="00D041AC">
            <w:pPr>
              <w:spacing w:after="0" w:line="240" w:lineRule="auto"/>
              <w:jc w:val="center"/>
              <w:rPr>
                <w:rFonts w:ascii="Arial" w:eastAsia="Times New Roman" w:hAnsi="Arial" w:cs="Arial"/>
                <w:i/>
                <w:iCs/>
                <w:color w:val="000000"/>
                <w:sz w:val="10"/>
                <w:szCs w:val="10"/>
                <w:lang w:eastAsia="pl-PL"/>
              </w:rPr>
            </w:pPr>
            <w:r w:rsidRPr="00EF1B67">
              <w:rPr>
                <w:rFonts w:ascii="Arial" w:eastAsia="Times New Roman" w:hAnsi="Arial" w:cs="Arial"/>
                <w:i/>
                <w:iCs/>
                <w:color w:val="000000"/>
                <w:sz w:val="10"/>
                <w:szCs w:val="10"/>
                <w:lang w:eastAsia="pl-PL"/>
              </w:rPr>
              <w:t> </w:t>
            </w:r>
          </w:p>
        </w:tc>
      </w:tr>
      <w:tr w:rsidR="00D041AC" w:rsidRPr="0006759B" w:rsidTr="00D041AC">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EF1B67">
        <w:trPr>
          <w:trHeight w:val="239"/>
        </w:trPr>
        <w:tc>
          <w:tcPr>
            <w:tcW w:w="11352" w:type="dxa"/>
            <w:gridSpan w:val="14"/>
            <w:tcBorders>
              <w:top w:val="nil"/>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p w:rsidR="00EF1B67" w:rsidRPr="0006759B" w:rsidRDefault="00EF1B67" w:rsidP="00D041AC">
            <w:pPr>
              <w:spacing w:after="0" w:line="240" w:lineRule="auto"/>
              <w:rPr>
                <w:rFonts w:ascii="Arial" w:eastAsia="Times New Roman" w:hAnsi="Arial" w:cs="Arial"/>
                <w:color w:val="000000"/>
                <w:sz w:val="20"/>
                <w:szCs w:val="20"/>
                <w:lang w:eastAsia="pl-PL"/>
              </w:rPr>
            </w:pPr>
          </w:p>
        </w:tc>
      </w:tr>
      <w:tr w:rsidR="00D041AC" w:rsidRPr="0006759B" w:rsidTr="00D041AC">
        <w:trPr>
          <w:trHeight w:val="412"/>
        </w:trPr>
        <w:tc>
          <w:tcPr>
            <w:tcW w:w="3291" w:type="dxa"/>
            <w:gridSpan w:val="3"/>
            <w:tcBorders>
              <w:top w:val="nil"/>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EF1B67" w:rsidTr="00D041AC">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EF1B67" w:rsidRDefault="00D041AC" w:rsidP="00D041AC">
            <w:pPr>
              <w:spacing w:after="0" w:line="240" w:lineRule="auto"/>
              <w:jc w:val="center"/>
              <w:rPr>
                <w:rFonts w:ascii="Arial" w:eastAsia="Times New Roman" w:hAnsi="Arial" w:cs="Arial"/>
                <w:i/>
                <w:iCs/>
                <w:color w:val="000000"/>
                <w:sz w:val="10"/>
                <w:szCs w:val="10"/>
                <w:lang w:eastAsia="pl-PL"/>
              </w:rPr>
            </w:pPr>
            <w:r w:rsidRPr="00EF1B67">
              <w:rPr>
                <w:rFonts w:ascii="Arial" w:eastAsia="Times New Roman" w:hAnsi="Arial" w:cs="Arial"/>
                <w:i/>
                <w:iCs/>
                <w:color w:val="000000"/>
                <w:sz w:val="10"/>
                <w:szCs w:val="10"/>
                <w:lang w:eastAsia="pl-PL"/>
              </w:rPr>
              <w:t> </w:t>
            </w:r>
          </w:p>
        </w:tc>
      </w:tr>
    </w:tbl>
    <w:p w:rsidR="009D0324" w:rsidRDefault="009D0324" w:rsidP="00D041AC">
      <w:pPr>
        <w:rPr>
          <w:color w:val="002060"/>
        </w:rPr>
      </w:pPr>
    </w:p>
    <w:p w:rsidR="00EB0120" w:rsidRPr="00975A9B" w:rsidRDefault="00EB0120" w:rsidP="00D041AC">
      <w:pPr>
        <w:rPr>
          <w:color w:val="002060"/>
        </w:rPr>
      </w:pPr>
      <w:r w:rsidRPr="00975A9B">
        <w:rPr>
          <w:color w:val="002060"/>
        </w:rPr>
        <w:lastRenderedPageBreak/>
        <w:t>W przypadku wezwania do uzupełnienia braków wynikających z weryfikacji wstępnej:</w:t>
      </w:r>
    </w:p>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EB0120" w:rsidRPr="00975A9B" w:rsidTr="00FA7244">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BD2375">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xml:space="preserve">WYNIK </w:t>
            </w:r>
            <w:r w:rsidR="00BD2375">
              <w:rPr>
                <w:rFonts w:ascii="Arial" w:eastAsia="Times New Roman" w:hAnsi="Arial" w:cs="Arial"/>
                <w:b/>
                <w:bCs/>
                <w:color w:val="000000"/>
                <w:sz w:val="20"/>
                <w:szCs w:val="20"/>
                <w:lang w:eastAsia="pl-PL"/>
              </w:rPr>
              <w:t xml:space="preserve">WERYFIKACJI </w:t>
            </w:r>
            <w:r w:rsidRPr="00975A9B">
              <w:rPr>
                <w:rFonts w:ascii="Arial" w:eastAsia="Times New Roman" w:hAnsi="Arial" w:cs="Arial"/>
                <w:b/>
                <w:bCs/>
                <w:color w:val="000000"/>
                <w:sz w:val="20"/>
                <w:szCs w:val="20"/>
                <w:lang w:eastAsia="pl-PL"/>
              </w:rPr>
              <w:t xml:space="preserve">WSTĘPNEJ, po uzupełnieniu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NIE</w:t>
            </w:r>
            <w:r w:rsidRPr="00975A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NIE</w:t>
            </w:r>
            <w:r w:rsidRPr="00975A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498"/>
        </w:trPr>
        <w:tc>
          <w:tcPr>
            <w:tcW w:w="6651" w:type="dxa"/>
            <w:gridSpan w:val="4"/>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jc w:val="center"/>
              <w:rPr>
                <w:rFonts w:ascii="Arial" w:eastAsia="Times New Roman" w:hAnsi="Arial" w:cs="Arial"/>
                <w:b/>
                <w:bCs/>
                <w:color w:val="FFFFFF"/>
                <w:sz w:val="20"/>
                <w:szCs w:val="20"/>
                <w:lang w:eastAsia="pl-PL"/>
              </w:rPr>
            </w:pPr>
            <w:r w:rsidRPr="00975A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504"/>
        </w:trPr>
        <w:tc>
          <w:tcPr>
            <w:tcW w:w="11352" w:type="dxa"/>
            <w:gridSpan w:val="14"/>
            <w:tcBorders>
              <w:top w:val="nil"/>
              <w:left w:val="single" w:sz="4" w:space="0" w:color="auto"/>
              <w:bottom w:val="nil"/>
              <w:right w:val="single" w:sz="4" w:space="0" w:color="000000"/>
            </w:tcBorders>
            <w:shd w:val="clear" w:color="000000" w:fill="C0C0C0"/>
          </w:tcPr>
          <w:p w:rsidR="00EB0120" w:rsidRPr="00975A9B" w:rsidRDefault="00EB0120" w:rsidP="00FA7244">
            <w:pPr>
              <w:spacing w:after="0" w:line="240" w:lineRule="auto"/>
              <w:rPr>
                <w:rFonts w:ascii="Arial" w:eastAsia="Times New Roman" w:hAnsi="Arial" w:cs="Arial"/>
                <w:b/>
                <w:bCs/>
                <w:i/>
                <w:iCs/>
                <w:color w:val="000000"/>
                <w:sz w:val="18"/>
                <w:szCs w:val="18"/>
                <w:lang w:eastAsia="pl-PL"/>
              </w:rPr>
            </w:pPr>
            <w:r w:rsidRPr="00975A9B">
              <w:rPr>
                <w:rFonts w:ascii="Arial" w:eastAsia="Times New Roman" w:hAnsi="Arial" w:cs="Arial"/>
                <w:b/>
                <w:bCs/>
                <w:i/>
                <w:iCs/>
                <w:color w:val="000000"/>
                <w:sz w:val="18"/>
                <w:szCs w:val="18"/>
                <w:vertAlign w:val="superscript"/>
                <w:lang w:eastAsia="pl-PL"/>
              </w:rPr>
              <w:t>1)</w:t>
            </w:r>
            <w:r w:rsidRPr="00975A9B">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975A9B">
              <w:rPr>
                <w:rFonts w:ascii="Arial" w:eastAsia="Times New Roman" w:hAnsi="Arial" w:cs="Arial"/>
                <w:i/>
                <w:iCs/>
                <w:color w:val="000000"/>
                <w:sz w:val="18"/>
                <w:szCs w:val="18"/>
                <w:lang w:eastAsia="pl-PL"/>
              </w:rPr>
              <w:br/>
              <w:t xml:space="preserve">i wniosek pozostawia się bez rozpatrzenia. </w:t>
            </w:r>
          </w:p>
        </w:tc>
      </w:tr>
      <w:tr w:rsidR="00EB0120" w:rsidRPr="00975A9B" w:rsidTr="00FA7244">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r>
      <w:tr w:rsidR="00EB0120" w:rsidRPr="00975A9B" w:rsidTr="00FA7244">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Zweryfikował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704"/>
        </w:trPr>
        <w:tc>
          <w:tcPr>
            <w:tcW w:w="11352" w:type="dxa"/>
            <w:gridSpan w:val="14"/>
            <w:tcBorders>
              <w:top w:val="nil"/>
              <w:left w:val="single" w:sz="4" w:space="0" w:color="auto"/>
              <w:right w:val="single" w:sz="4" w:space="0" w:color="auto"/>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Uwagi:</w:t>
            </w:r>
          </w:p>
        </w:tc>
      </w:tr>
      <w:tr w:rsidR="00EB0120" w:rsidRPr="00975A9B" w:rsidTr="00FA7244">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i/>
                <w:iCs/>
                <w:color w:val="000000"/>
                <w:sz w:val="20"/>
                <w:szCs w:val="20"/>
                <w:lang w:eastAsia="pl-PL"/>
              </w:rPr>
            </w:pPr>
            <w:r w:rsidRPr="00975A9B">
              <w:rPr>
                <w:rFonts w:ascii="Arial" w:eastAsia="Times New Roman" w:hAnsi="Arial" w:cs="Arial"/>
                <w:i/>
                <w:iCs/>
                <w:color w:val="000000"/>
                <w:sz w:val="20"/>
                <w:szCs w:val="20"/>
                <w:lang w:eastAsia="pl-PL"/>
              </w:rPr>
              <w:t> </w:t>
            </w:r>
          </w:p>
        </w:tc>
      </w:tr>
      <w:tr w:rsidR="00EB0120" w:rsidRPr="00975A9B" w:rsidTr="00FA7244">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Sprawdził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Uwagi:</w:t>
            </w:r>
          </w:p>
        </w:tc>
      </w:tr>
      <w:tr w:rsidR="00EB0120" w:rsidRPr="0006759B" w:rsidTr="00FA7244">
        <w:trPr>
          <w:trHeight w:val="412"/>
        </w:trPr>
        <w:tc>
          <w:tcPr>
            <w:tcW w:w="3291" w:type="dxa"/>
            <w:gridSpan w:val="3"/>
            <w:tcBorders>
              <w:top w:val="nil"/>
              <w:left w:val="single" w:sz="4" w:space="0" w:color="auto"/>
              <w:bottom w:val="single" w:sz="4" w:space="0" w:color="auto"/>
              <w:right w:val="nil"/>
            </w:tcBorders>
            <w:shd w:val="clear" w:color="auto" w:fill="auto"/>
          </w:tcPr>
          <w:p w:rsidR="00EB0120" w:rsidRPr="000675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0120" w:rsidRPr="0006759B" w:rsidRDefault="00EB0120" w:rsidP="00FA7244">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rsidR="00EB0120" w:rsidRDefault="00EB0120" w:rsidP="00D041AC">
      <w:pPr>
        <w:rPr>
          <w:color w:val="002060"/>
        </w:rPr>
      </w:pPr>
    </w:p>
    <w:p w:rsidR="00EB0120" w:rsidRDefault="00EB0120"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046131" w:rsidRPr="003E4CE2" w:rsidTr="007853A6">
        <w:trPr>
          <w:trHeight w:val="408"/>
        </w:trPr>
        <w:tc>
          <w:tcPr>
            <w:tcW w:w="6816" w:type="dxa"/>
            <w:gridSpan w:val="2"/>
            <w:tcBorders>
              <w:top w:val="nil"/>
              <w:left w:val="nil"/>
              <w:bottom w:val="nil"/>
              <w:right w:val="nil"/>
            </w:tcBorders>
            <w:shd w:val="clear" w:color="auto" w:fill="auto"/>
            <w:noWrap/>
            <w:vAlign w:val="bottom"/>
          </w:tcPr>
          <w:p w:rsidR="00046131" w:rsidRPr="003E4CE2" w:rsidRDefault="00410DC9" w:rsidP="007853A6">
            <w:pPr>
              <w:spacing w:after="0" w:line="240" w:lineRule="auto"/>
              <w:jc w:val="right"/>
              <w:rPr>
                <w:rFonts w:ascii="Arial" w:eastAsia="Times New Roman" w:hAnsi="Arial" w:cs="Arial"/>
                <w:color w:val="000000"/>
                <w:lang w:eastAsia="pl-PL"/>
              </w:rPr>
            </w:pPr>
            <w:r>
              <w:rPr>
                <w:rFonts w:ascii="Arial" w:hAnsi="Arial" w:cs="Arial"/>
                <w:b/>
                <w:sz w:val="20"/>
                <w:szCs w:val="20"/>
              </w:rPr>
              <w:t xml:space="preserve">Nr wniosku / </w:t>
            </w:r>
            <w:r w:rsidRPr="00593663">
              <w:rPr>
                <w:rFonts w:ascii="Arial" w:hAnsi="Arial" w:cs="Arial"/>
                <w:b/>
                <w:sz w:val="20"/>
                <w:szCs w:val="20"/>
              </w:rPr>
              <w:t>Znak sprawy</w:t>
            </w:r>
            <w:r w:rsidRPr="003E4CE2">
              <w:rPr>
                <w:rFonts w:ascii="Arial" w:eastAsia="Times New Roman" w:hAnsi="Arial" w:cs="Arial"/>
                <w:b/>
                <w:bCs/>
                <w:color w:val="000000"/>
                <w:sz w:val="20"/>
                <w:szCs w:val="20"/>
                <w:lang w:eastAsia="pl-PL"/>
              </w:rPr>
              <w:t xml:space="preserve"> </w:t>
            </w:r>
            <w:r w:rsidR="00046131"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46131" w:rsidRPr="003E4CE2" w:rsidRDefault="00046131" w:rsidP="007853A6">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046131" w:rsidRPr="003E4CE2" w:rsidTr="007853A6">
        <w:trPr>
          <w:trHeight w:val="113"/>
        </w:trPr>
        <w:tc>
          <w:tcPr>
            <w:tcW w:w="11352" w:type="dxa"/>
            <w:gridSpan w:val="7"/>
            <w:tcBorders>
              <w:top w:val="nil"/>
              <w:left w:val="nil"/>
              <w:bottom w:val="nil"/>
              <w:right w:val="nil"/>
            </w:tcBorders>
            <w:shd w:val="clear" w:color="auto" w:fill="auto"/>
            <w:noWrap/>
            <w:vAlign w:val="bottom"/>
          </w:tcPr>
          <w:p w:rsidR="00046131" w:rsidRDefault="00046131" w:rsidP="007853A6">
            <w:pPr>
              <w:spacing w:after="0" w:line="240" w:lineRule="auto"/>
              <w:rPr>
                <w:rFonts w:ascii="Arial" w:eastAsia="Times New Roman" w:hAnsi="Arial" w:cs="Arial"/>
                <w:color w:val="000000"/>
                <w:sz w:val="16"/>
                <w:szCs w:val="16"/>
                <w:lang w:eastAsia="pl-PL"/>
              </w:rPr>
            </w:pPr>
          </w:p>
          <w:p w:rsidR="00CC2DED" w:rsidRDefault="00CC2DED" w:rsidP="007853A6">
            <w:pPr>
              <w:spacing w:after="0" w:line="240" w:lineRule="auto"/>
              <w:rPr>
                <w:rFonts w:ascii="Arial" w:eastAsia="Times New Roman" w:hAnsi="Arial" w:cs="Arial"/>
                <w:color w:val="000000"/>
                <w:sz w:val="16"/>
                <w:szCs w:val="16"/>
                <w:lang w:eastAsia="pl-PL"/>
              </w:rPr>
            </w:pPr>
          </w:p>
          <w:tbl>
            <w:tblPr>
              <w:tblW w:w="11549" w:type="dxa"/>
              <w:tblLayout w:type="fixed"/>
              <w:tblCellMar>
                <w:left w:w="70" w:type="dxa"/>
                <w:right w:w="70" w:type="dxa"/>
              </w:tblCellMar>
              <w:tblLook w:val="04A0"/>
            </w:tblPr>
            <w:tblGrid>
              <w:gridCol w:w="11549"/>
            </w:tblGrid>
            <w:tr w:rsidR="00CC2DED" w:rsidRPr="002D0921" w:rsidTr="00CC2DE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CC2DED" w:rsidRPr="002D0921" w:rsidRDefault="00CC2DED" w:rsidP="00DC39F7">
                  <w:pPr>
                    <w:framePr w:hSpace="141" w:wrap="around" w:vAnchor="text" w:hAnchor="text" w:x="-1064" w:y="1"/>
                    <w:spacing w:after="0" w:line="240" w:lineRule="auto"/>
                    <w:suppressOverlap/>
                    <w:jc w:val="center"/>
                    <w:rPr>
                      <w:rFonts w:ascii="Arial" w:eastAsia="Times New Roman" w:hAnsi="Arial" w:cs="Arial"/>
                      <w:b/>
                      <w:bCs/>
                      <w:color w:val="000000"/>
                      <w:sz w:val="20"/>
                      <w:szCs w:val="20"/>
                      <w:lang w:eastAsia="pl-PL"/>
                    </w:rPr>
                  </w:pPr>
                  <w:r w:rsidRPr="002D0921">
                    <w:rPr>
                      <w:rFonts w:ascii="Arial" w:eastAsia="Times New Roman" w:hAnsi="Arial" w:cs="Arial"/>
                      <w:b/>
                      <w:bCs/>
                      <w:color w:val="000000"/>
                      <w:sz w:val="20"/>
                      <w:szCs w:val="20"/>
                      <w:lang w:eastAsia="pl-PL"/>
                    </w:rPr>
                    <w:t>CZĘŚĆ B: OCENA ZGODNOŚCI OPERACJI Z LSR</w:t>
                  </w:r>
                  <w:r w:rsidR="00150BE7">
                    <w:rPr>
                      <w:rFonts w:ascii="Arial" w:eastAsia="Times New Roman" w:hAnsi="Arial" w:cs="Arial"/>
                      <w:b/>
                      <w:bCs/>
                      <w:color w:val="000000"/>
                      <w:sz w:val="20"/>
                      <w:szCs w:val="20"/>
                      <w:lang w:eastAsia="pl-PL"/>
                    </w:rPr>
                    <w:t>, W TYM Z PROGRAMEM</w:t>
                  </w:r>
                </w:p>
              </w:tc>
            </w:tr>
          </w:tbl>
          <w:p w:rsidR="00CC2DED" w:rsidRPr="00CC2DED" w:rsidRDefault="00CC2DED" w:rsidP="007853A6">
            <w:pPr>
              <w:spacing w:after="0" w:line="240" w:lineRule="auto"/>
              <w:rPr>
                <w:rFonts w:ascii="Arial" w:eastAsia="Times New Roman" w:hAnsi="Arial" w:cs="Arial"/>
                <w:color w:val="000000"/>
                <w:sz w:val="2"/>
                <w:szCs w:val="2"/>
                <w:lang w:eastAsia="pl-PL"/>
              </w:rPr>
            </w:pPr>
          </w:p>
          <w:p w:rsidR="00CC2DED" w:rsidRPr="00ED12A4" w:rsidRDefault="00CC2DED" w:rsidP="007853A6">
            <w:pPr>
              <w:spacing w:after="0" w:line="240" w:lineRule="auto"/>
              <w:rPr>
                <w:rFonts w:ascii="Arial" w:eastAsia="Times New Roman" w:hAnsi="Arial" w:cs="Arial"/>
                <w:color w:val="000000"/>
                <w:sz w:val="16"/>
                <w:szCs w:val="16"/>
                <w:lang w:eastAsia="pl-PL"/>
              </w:rPr>
            </w:pPr>
          </w:p>
        </w:tc>
      </w:tr>
      <w:tr w:rsidR="00046131" w:rsidRPr="003E4CE2" w:rsidTr="007853A6">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3E4CE2" w:rsidRDefault="00046131" w:rsidP="008127E1">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CZĘŚĆ B1</w:t>
            </w:r>
            <w:r w:rsidRPr="003E4CE2">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 xml:space="preserve">OCENA </w:t>
            </w:r>
            <w:r>
              <w:t xml:space="preserve"> </w:t>
            </w:r>
            <w:r w:rsidRPr="00046131">
              <w:rPr>
                <w:rFonts w:ascii="Arial" w:eastAsia="Times New Roman" w:hAnsi="Arial" w:cs="Arial"/>
                <w:b/>
                <w:bCs/>
                <w:color w:val="000000"/>
                <w:sz w:val="20"/>
                <w:szCs w:val="20"/>
                <w:lang w:eastAsia="pl-PL"/>
              </w:rPr>
              <w:t>ZGODNOŚCI OPERACJI Z CELAMI LOKALNEJ STRATEGII ROZWOJU (LSR)</w:t>
            </w:r>
          </w:p>
        </w:tc>
      </w:tr>
      <w:tr w:rsidR="00046131" w:rsidRPr="003E4CE2" w:rsidTr="007853A6">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r>
      <w:tr w:rsidR="00046131" w:rsidRPr="003E4CE2" w:rsidTr="007853A6">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046131" w:rsidRPr="003E4CE2" w:rsidRDefault="00046131" w:rsidP="007853A6">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046131" w:rsidRDefault="00046131" w:rsidP="007853A6">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046131" w:rsidRPr="003E4CE2" w:rsidTr="007853A6">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046131" w:rsidRPr="003E4CE2" w:rsidTr="007853A6">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ED12A4" w:rsidRDefault="00046131" w:rsidP="007853A6">
            <w:pPr>
              <w:spacing w:after="0" w:line="240" w:lineRule="auto"/>
              <w:jc w:val="center"/>
              <w:rPr>
                <w:rFonts w:ascii="Arial" w:eastAsia="Times New Roman" w:hAnsi="Arial" w:cs="Arial"/>
                <w:b/>
                <w:bCs/>
                <w:color w:val="000000"/>
                <w:sz w:val="16"/>
                <w:szCs w:val="16"/>
                <w:lang w:eastAsia="pl-PL"/>
              </w:rPr>
            </w:pP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rPr>
                <w:rFonts w:ascii="Arial" w:eastAsia="Times New Roman" w:hAnsi="Arial" w:cs="Arial"/>
                <w:b/>
                <w:bCs/>
                <w:color w:val="000000"/>
                <w:sz w:val="20"/>
                <w:szCs w:val="20"/>
                <w:lang w:eastAsia="pl-PL"/>
              </w:rPr>
            </w:pPr>
            <w:r w:rsidRPr="00046131">
              <w:rPr>
                <w:rFonts w:ascii="Arial" w:eastAsia="Times New Roman" w:hAnsi="Arial" w:cs="Arial"/>
                <w:color w:val="000000"/>
                <w:sz w:val="20"/>
                <w:szCs w:val="20"/>
                <w:lang w:eastAsia="pl-PL"/>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Pr="00E8664C" w:rsidRDefault="00046131" w:rsidP="007853A6">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975A9B" w:rsidRDefault="00046131" w:rsidP="007853A6">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Operacja wynika ze zdiagnozowanych potrzeb i jest odpowiedzią na główne i istotne problemy</w:t>
            </w:r>
            <w:r w:rsidR="007C2F8D" w:rsidRPr="00975A9B">
              <w:rPr>
                <w:rFonts w:ascii="Arial" w:eastAsia="Times New Roman" w:hAnsi="Arial" w:cs="Arial"/>
                <w:color w:val="000000"/>
                <w:sz w:val="20"/>
                <w:szCs w:val="20"/>
                <w:lang w:eastAsia="pl-PL"/>
              </w:rPr>
              <w:t xml:space="preserve"> oraz grupy docelowe</w:t>
            </w:r>
            <w:r w:rsidRPr="00975A9B">
              <w:rPr>
                <w:rFonts w:ascii="Arial" w:eastAsia="Times New Roman" w:hAnsi="Arial" w:cs="Arial"/>
                <w:color w:val="000000"/>
                <w:sz w:val="20"/>
                <w:szCs w:val="20"/>
                <w:lang w:eastAsia="pl-PL"/>
              </w:rPr>
              <w:t xml:space="preserve">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FC3A41" w:rsidRPr="003E4CE2" w:rsidTr="00C14831">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FC3A41" w:rsidRPr="003E4CE2" w:rsidRDefault="00FC3A41" w:rsidP="00FC3A41">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FC3A41" w:rsidRPr="00975A9B" w:rsidRDefault="00FC3A41" w:rsidP="00FC3A41">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xml:space="preserve">Operacja przyczynia się do osiągnięcia wskaźników monitoringu </w:t>
            </w:r>
            <w:r w:rsidR="007C2F8D" w:rsidRPr="00975A9B">
              <w:rPr>
                <w:rFonts w:ascii="Arial" w:eastAsia="Times New Roman" w:hAnsi="Arial" w:cs="Arial"/>
                <w:color w:val="000000"/>
                <w:sz w:val="20"/>
                <w:szCs w:val="20"/>
                <w:lang w:eastAsia="pl-PL"/>
              </w:rPr>
              <w:t>(produktów i rezul</w:t>
            </w:r>
            <w:r w:rsidR="00054B98" w:rsidRPr="00975A9B">
              <w:rPr>
                <w:rFonts w:ascii="Arial" w:eastAsia="Times New Roman" w:hAnsi="Arial" w:cs="Arial"/>
                <w:color w:val="000000"/>
                <w:sz w:val="20"/>
                <w:szCs w:val="20"/>
                <w:lang w:eastAsia="pl-PL"/>
              </w:rPr>
              <w:t>t</w:t>
            </w:r>
            <w:r w:rsidR="007C2F8D" w:rsidRPr="00975A9B">
              <w:rPr>
                <w:rFonts w:ascii="Arial" w:eastAsia="Times New Roman" w:hAnsi="Arial" w:cs="Arial"/>
                <w:color w:val="000000"/>
                <w:sz w:val="20"/>
                <w:szCs w:val="20"/>
                <w:lang w:eastAsia="pl-PL"/>
              </w:rPr>
              <w:t xml:space="preserve">atów) </w:t>
            </w:r>
            <w:r w:rsidRPr="00975A9B">
              <w:rPr>
                <w:rFonts w:ascii="Arial" w:eastAsia="Times New Roman" w:hAnsi="Arial" w:cs="Arial"/>
                <w:color w:val="000000"/>
                <w:sz w:val="20"/>
                <w:szCs w:val="20"/>
                <w:lang w:eastAsia="pl-PL"/>
              </w:rPr>
              <w:t>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046131" w:rsidRPr="0006759B" w:rsidTr="007853A6">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FC3A41">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OCENY </w:t>
            </w:r>
            <w:r w:rsidR="00FC3A41">
              <w:rPr>
                <w:rFonts w:ascii="Arial" w:eastAsia="Times New Roman" w:hAnsi="Arial" w:cs="Arial"/>
                <w:b/>
                <w:bCs/>
                <w:color w:val="000000"/>
                <w:sz w:val="20"/>
                <w:szCs w:val="20"/>
                <w:lang w:eastAsia="pl-PL"/>
              </w:rPr>
              <w:t>ZGODNOŚCI OPERACJI Z CELAMI LSR</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498"/>
        </w:trPr>
        <w:tc>
          <w:tcPr>
            <w:tcW w:w="6651" w:type="dxa"/>
            <w:gridSpan w:val="4"/>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504"/>
        </w:trPr>
        <w:tc>
          <w:tcPr>
            <w:tcW w:w="11352" w:type="dxa"/>
            <w:gridSpan w:val="14"/>
            <w:tcBorders>
              <w:top w:val="nil"/>
              <w:left w:val="single" w:sz="4" w:space="0" w:color="auto"/>
              <w:bottom w:val="nil"/>
              <w:right w:val="single" w:sz="4" w:space="0" w:color="000000"/>
            </w:tcBorders>
            <w:shd w:val="clear" w:color="000000" w:fill="C0C0C0"/>
          </w:tcPr>
          <w:p w:rsidR="00046131" w:rsidRPr="0006759B" w:rsidRDefault="00046131" w:rsidP="007853A6">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Zaznaczenie pola "NIE" oznacza, że co najmniej</w:t>
            </w:r>
            <w:r>
              <w:rPr>
                <w:rFonts w:ascii="Arial" w:eastAsia="Times New Roman" w:hAnsi="Arial" w:cs="Arial"/>
                <w:i/>
                <w:iCs/>
                <w:color w:val="000000"/>
                <w:sz w:val="18"/>
                <w:szCs w:val="18"/>
                <w:lang w:eastAsia="pl-PL"/>
              </w:rPr>
              <w:t xml:space="preserve"> jeden z wymienionych w części B</w:t>
            </w:r>
            <w:r w:rsidRPr="0006759B">
              <w:rPr>
                <w:rFonts w:ascii="Arial" w:eastAsia="Times New Roman" w:hAnsi="Arial" w:cs="Arial"/>
                <w:i/>
                <w:iCs/>
                <w:color w:val="000000"/>
                <w:sz w:val="18"/>
                <w:szCs w:val="18"/>
                <w:lang w:eastAsia="pl-PL"/>
              </w:rPr>
              <w:t xml:space="preserve">1 warunków nie został spełniony </w:t>
            </w:r>
            <w:r w:rsidRPr="0006759B">
              <w:rPr>
                <w:rFonts w:ascii="Arial" w:eastAsia="Times New Roman" w:hAnsi="Arial" w:cs="Arial"/>
                <w:i/>
                <w:iCs/>
                <w:color w:val="000000"/>
                <w:sz w:val="18"/>
                <w:szCs w:val="18"/>
                <w:lang w:eastAsia="pl-PL"/>
              </w:rPr>
              <w:br/>
              <w:t xml:space="preserve">i wniosek pozostawia się bez rozpatrzenia. </w:t>
            </w:r>
          </w:p>
        </w:tc>
      </w:tr>
      <w:tr w:rsidR="00046131" w:rsidRPr="0006759B" w:rsidTr="007853A6">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r>
      <w:tr w:rsidR="00046131" w:rsidRPr="0006759B" w:rsidTr="007853A6">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131E6B">
        <w:trPr>
          <w:trHeight w:val="750"/>
        </w:trPr>
        <w:tc>
          <w:tcPr>
            <w:tcW w:w="11352" w:type="dxa"/>
            <w:gridSpan w:val="14"/>
            <w:tcBorders>
              <w:top w:val="nil"/>
              <w:left w:val="single" w:sz="4" w:space="0" w:color="auto"/>
              <w:right w:val="single" w:sz="4" w:space="0" w:color="auto"/>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046131" w:rsidRPr="0006759B" w:rsidTr="007853A6">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046131" w:rsidRPr="0006759B" w:rsidTr="007853A6">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131E6B">
        <w:trPr>
          <w:trHeight w:val="762"/>
        </w:trPr>
        <w:tc>
          <w:tcPr>
            <w:tcW w:w="11352" w:type="dxa"/>
            <w:gridSpan w:val="14"/>
            <w:tcBorders>
              <w:top w:val="nil"/>
              <w:left w:val="single" w:sz="4" w:space="0" w:color="auto"/>
              <w:bottom w:val="single" w:sz="4" w:space="0" w:color="auto"/>
              <w:right w:val="single" w:sz="4" w:space="0" w:color="auto"/>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046131" w:rsidRPr="0006759B" w:rsidTr="007853A6">
        <w:trPr>
          <w:trHeight w:val="412"/>
        </w:trPr>
        <w:tc>
          <w:tcPr>
            <w:tcW w:w="3291" w:type="dxa"/>
            <w:gridSpan w:val="3"/>
            <w:tcBorders>
              <w:top w:val="nil"/>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rsidR="00CE3EF9" w:rsidRDefault="00CE3EF9" w:rsidP="00D041AC">
      <w:pPr>
        <w:rPr>
          <w:color w:val="002060"/>
        </w:rPr>
      </w:pPr>
    </w:p>
    <w:p w:rsidR="00FB4AB9" w:rsidRDefault="00FB4AB9" w:rsidP="00CE3EF9">
      <w:pPr>
        <w:sectPr w:rsidR="00FB4AB9" w:rsidSect="00631568">
          <w:headerReference w:type="default" r:id="rId11"/>
          <w:footerReference w:type="default" r:id="rId12"/>
          <w:footerReference w:type="first" r:id="rId13"/>
          <w:pgSz w:w="11905" w:h="16837" w:code="9"/>
          <w:pgMar w:top="1418" w:right="1418" w:bottom="1418" w:left="1418" w:header="709" w:footer="1134" w:gutter="0"/>
          <w:cols w:space="708"/>
          <w:titlePg/>
          <w:docGrid w:linePitch="360"/>
        </w:sectPr>
      </w:pPr>
    </w:p>
    <w:tbl>
      <w:tblPr>
        <w:tblW w:w="15168" w:type="dxa"/>
        <w:tblInd w:w="-781" w:type="dxa"/>
        <w:tblCellMar>
          <w:left w:w="70" w:type="dxa"/>
          <w:right w:w="70" w:type="dxa"/>
        </w:tblCellMar>
        <w:tblLook w:val="04A0"/>
      </w:tblPr>
      <w:tblGrid>
        <w:gridCol w:w="7799"/>
        <w:gridCol w:w="7086"/>
        <w:gridCol w:w="283"/>
      </w:tblGrid>
      <w:tr w:rsidR="00FB4AB9" w:rsidRPr="00FB4AB9" w:rsidTr="00EF1B67">
        <w:trPr>
          <w:gridAfter w:val="1"/>
          <w:wAfter w:w="283" w:type="dxa"/>
          <w:trHeight w:val="408"/>
        </w:trPr>
        <w:tc>
          <w:tcPr>
            <w:tcW w:w="7799" w:type="dxa"/>
            <w:noWrap/>
            <w:vAlign w:val="bottom"/>
            <w:hideMark/>
          </w:tcPr>
          <w:p w:rsidR="00FB4AB9" w:rsidRPr="00FB4AB9" w:rsidRDefault="00410DC9">
            <w:pPr>
              <w:spacing w:after="0" w:line="240" w:lineRule="auto"/>
              <w:jc w:val="right"/>
              <w:rPr>
                <w:rFonts w:ascii="Arial" w:eastAsia="Times New Roman" w:hAnsi="Arial" w:cs="Arial"/>
                <w:color w:val="000000"/>
                <w:lang w:eastAsia="pl-PL"/>
              </w:rPr>
            </w:pPr>
            <w:r>
              <w:rPr>
                <w:rFonts w:ascii="Arial" w:hAnsi="Arial" w:cs="Arial"/>
                <w:b/>
                <w:sz w:val="20"/>
                <w:szCs w:val="20"/>
              </w:rPr>
              <w:lastRenderedPageBreak/>
              <w:t xml:space="preserve">Nr wniosku / </w:t>
            </w:r>
            <w:r w:rsidRPr="00593663">
              <w:rPr>
                <w:rFonts w:ascii="Arial" w:hAnsi="Arial" w:cs="Arial"/>
                <w:b/>
                <w:sz w:val="20"/>
                <w:szCs w:val="20"/>
              </w:rPr>
              <w:t>Znak sprawy</w:t>
            </w:r>
            <w:r w:rsidR="00FB4AB9" w:rsidRPr="00FB4AB9">
              <w:rPr>
                <w:rFonts w:ascii="Arial" w:eastAsia="Times New Roman" w:hAnsi="Arial" w:cs="Arial"/>
                <w:b/>
                <w:bCs/>
                <w:color w:val="000000"/>
                <w:sz w:val="20"/>
                <w:szCs w:val="20"/>
                <w:lang w:eastAsia="pl-PL"/>
              </w:rPr>
              <w:t>:</w:t>
            </w:r>
          </w:p>
        </w:tc>
        <w:tc>
          <w:tcPr>
            <w:tcW w:w="7086" w:type="dxa"/>
            <w:tcBorders>
              <w:top w:val="single" w:sz="4" w:space="0" w:color="auto"/>
              <w:left w:val="single" w:sz="4" w:space="0" w:color="auto"/>
              <w:bottom w:val="single" w:sz="4" w:space="0" w:color="auto"/>
              <w:right w:val="single" w:sz="4" w:space="0" w:color="000000"/>
            </w:tcBorders>
            <w:vAlign w:val="bottom"/>
            <w:hideMark/>
          </w:tcPr>
          <w:p w:rsidR="00FB4AB9" w:rsidRPr="00FB4AB9" w:rsidRDefault="00FB4AB9">
            <w:pPr>
              <w:spacing w:after="0" w:line="240" w:lineRule="auto"/>
              <w:rPr>
                <w:rFonts w:ascii="Arial" w:eastAsia="Times New Roman" w:hAnsi="Arial" w:cs="Arial"/>
                <w:color w:val="000000"/>
                <w:lang w:eastAsia="pl-PL"/>
              </w:rPr>
            </w:pPr>
            <w:r w:rsidRPr="00FB4AB9">
              <w:rPr>
                <w:rFonts w:ascii="Arial" w:eastAsia="Times New Roman" w:hAnsi="Arial" w:cs="Arial"/>
                <w:color w:val="000000"/>
                <w:lang w:eastAsia="pl-PL"/>
              </w:rPr>
              <w:t> </w:t>
            </w:r>
          </w:p>
        </w:tc>
      </w:tr>
      <w:tr w:rsidR="00FB4AB9" w:rsidRPr="00FB4AB9" w:rsidTr="00EF1B67">
        <w:trPr>
          <w:gridAfter w:val="1"/>
          <w:wAfter w:w="283" w:type="dxa"/>
          <w:trHeight w:val="276"/>
        </w:trPr>
        <w:tc>
          <w:tcPr>
            <w:tcW w:w="14885" w:type="dxa"/>
            <w:gridSpan w:val="2"/>
            <w:noWrap/>
            <w:vAlign w:val="bottom"/>
          </w:tcPr>
          <w:p w:rsidR="00FB4AB9" w:rsidRPr="00FB4AB9" w:rsidRDefault="00FB4AB9">
            <w:pPr>
              <w:spacing w:after="0" w:line="240" w:lineRule="auto"/>
              <w:rPr>
                <w:rFonts w:ascii="Arial" w:eastAsia="Times New Roman" w:hAnsi="Arial" w:cs="Arial"/>
                <w:color w:val="000000"/>
                <w:lang w:eastAsia="pl-PL"/>
              </w:rPr>
            </w:pPr>
          </w:p>
        </w:tc>
      </w:tr>
      <w:tr w:rsidR="00FB4AB9" w:rsidRPr="00FB4AB9" w:rsidTr="00EF1B67">
        <w:trPr>
          <w:gridAfter w:val="1"/>
          <w:wAfter w:w="283" w:type="dxa"/>
          <w:trHeight w:val="28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150BE7" w:rsidRPr="00FB4AB9" w:rsidRDefault="00FB4AB9" w:rsidP="00150BE7">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xml:space="preserve">CZĘŚĆ B: </w:t>
            </w:r>
            <w:r w:rsidR="00150BE7" w:rsidRPr="002D0921">
              <w:rPr>
                <w:rFonts w:ascii="Arial" w:eastAsia="Times New Roman" w:hAnsi="Arial" w:cs="Arial"/>
                <w:b/>
                <w:bCs/>
                <w:color w:val="000000"/>
                <w:sz w:val="20"/>
                <w:szCs w:val="20"/>
                <w:lang w:eastAsia="pl-PL"/>
              </w:rPr>
              <w:t>OCENA ZGODNOŚCI OPERACJI Z LSR</w:t>
            </w:r>
            <w:r w:rsidR="00150BE7">
              <w:rPr>
                <w:rFonts w:ascii="Arial" w:eastAsia="Times New Roman" w:hAnsi="Arial" w:cs="Arial"/>
                <w:b/>
                <w:bCs/>
                <w:color w:val="000000"/>
                <w:sz w:val="20"/>
                <w:szCs w:val="20"/>
                <w:lang w:eastAsia="pl-PL"/>
              </w:rPr>
              <w:t>, W TYM Z PROGRAMEM</w:t>
            </w:r>
          </w:p>
        </w:tc>
      </w:tr>
      <w:tr w:rsidR="00FB4AB9" w:rsidRPr="00FB4AB9" w:rsidTr="00EF1B67">
        <w:trPr>
          <w:gridAfter w:val="1"/>
          <w:wAfter w:w="283" w:type="dxa"/>
          <w:trHeight w:val="162"/>
        </w:trPr>
        <w:tc>
          <w:tcPr>
            <w:tcW w:w="14885" w:type="dxa"/>
            <w:gridSpan w:val="2"/>
            <w:tcBorders>
              <w:top w:val="single" w:sz="4" w:space="0" w:color="auto"/>
              <w:left w:val="nil"/>
              <w:bottom w:val="single" w:sz="4" w:space="0" w:color="auto"/>
              <w:right w:val="nil"/>
            </w:tcBorders>
            <w:vAlign w:val="center"/>
            <w:hideMark/>
          </w:tcPr>
          <w:p w:rsidR="00FB4AB9" w:rsidRPr="00FB4AB9" w:rsidRDefault="00FB4AB9">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w:t>
            </w:r>
          </w:p>
        </w:tc>
      </w:tr>
      <w:tr w:rsidR="00220832" w:rsidRPr="00220832" w:rsidTr="00EF1B67">
        <w:trPr>
          <w:trHeight w:val="525"/>
        </w:trPr>
        <w:tc>
          <w:tcPr>
            <w:tcW w:w="15168" w:type="dxa"/>
            <w:gridSpan w:val="3"/>
            <w:tcBorders>
              <w:top w:val="single" w:sz="4" w:space="0" w:color="auto"/>
              <w:left w:val="single" w:sz="4" w:space="0" w:color="auto"/>
              <w:bottom w:val="single" w:sz="4" w:space="0" w:color="auto"/>
              <w:right w:val="single" w:sz="4" w:space="0" w:color="000000"/>
            </w:tcBorders>
            <w:shd w:val="clear" w:color="auto" w:fill="C0C0C0"/>
            <w:vAlign w:val="center"/>
            <w:hideMark/>
          </w:tcPr>
          <w:p w:rsidR="00220832" w:rsidRPr="00975A9B" w:rsidRDefault="00220832" w:rsidP="0093106B">
            <w:pPr>
              <w:spacing w:after="0" w:line="240" w:lineRule="auto"/>
              <w:rPr>
                <w:rFonts w:ascii="Arial" w:eastAsia="Times New Roman" w:hAnsi="Arial" w:cs="Arial"/>
                <w:b/>
                <w:bCs/>
                <w:color w:val="000000"/>
                <w:sz w:val="18"/>
                <w:szCs w:val="18"/>
                <w:lang w:eastAsia="pl-PL"/>
              </w:rPr>
            </w:pPr>
            <w:r w:rsidRPr="00975A9B">
              <w:rPr>
                <w:rFonts w:ascii="Arial" w:eastAsia="Times New Roman" w:hAnsi="Arial" w:cs="Arial"/>
                <w:b/>
                <w:bCs/>
                <w:color w:val="000000"/>
                <w:sz w:val="18"/>
                <w:szCs w:val="18"/>
                <w:lang w:eastAsia="pl-PL"/>
              </w:rPr>
              <w:t>B2. WERYFIKACJA ZGODNOŚCI OPERACJI Z  REGIONALNYM PROGAMEM OPERACYJNYM WOJEWÓDZTWA PODLASKIEGO NA LATA 2014-2020 (RPOWP 2014-2020)</w:t>
            </w:r>
          </w:p>
        </w:tc>
      </w:tr>
    </w:tbl>
    <w:p w:rsidR="00220832" w:rsidRPr="00A0266F" w:rsidRDefault="00220832" w:rsidP="00220832">
      <w:pPr>
        <w:spacing w:after="0"/>
        <w:rPr>
          <w:vanish/>
        </w:rPr>
      </w:pPr>
    </w:p>
    <w:tbl>
      <w:tblPr>
        <w:tblpPr w:leftFromText="141" w:rightFromText="141" w:bottomFromText="200" w:vertAnchor="text" w:tblpX="-786" w:tblpY="1"/>
        <w:tblOverlap w:val="never"/>
        <w:tblW w:w="15238" w:type="dxa"/>
        <w:tblLayout w:type="fixed"/>
        <w:tblCellMar>
          <w:left w:w="70" w:type="dxa"/>
          <w:right w:w="70" w:type="dxa"/>
        </w:tblCellMar>
        <w:tblLook w:val="04A0"/>
      </w:tblPr>
      <w:tblGrid>
        <w:gridCol w:w="776"/>
        <w:gridCol w:w="6900"/>
        <w:gridCol w:w="1127"/>
        <w:gridCol w:w="1127"/>
        <w:gridCol w:w="1268"/>
        <w:gridCol w:w="1268"/>
        <w:gridCol w:w="1348"/>
        <w:gridCol w:w="1424"/>
      </w:tblGrid>
      <w:tr w:rsidR="00220832" w:rsidRPr="00471C7D" w:rsidTr="0093106B">
        <w:trPr>
          <w:trHeight w:val="114"/>
        </w:trPr>
        <w:tc>
          <w:tcPr>
            <w:tcW w:w="15238" w:type="dxa"/>
            <w:gridSpan w:val="8"/>
            <w:tcBorders>
              <w:top w:val="single" w:sz="4" w:space="0" w:color="auto"/>
              <w:left w:val="single" w:sz="4" w:space="0" w:color="auto"/>
              <w:bottom w:val="single" w:sz="4" w:space="0" w:color="auto"/>
              <w:right w:val="single" w:sz="4" w:space="0" w:color="auto"/>
            </w:tcBorders>
            <w:vAlign w:val="center"/>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r>
      <w:tr w:rsidR="00220832" w:rsidRPr="00471C7D" w:rsidTr="0093106B">
        <w:trPr>
          <w:trHeight w:val="114"/>
        </w:trPr>
        <w:tc>
          <w:tcPr>
            <w:tcW w:w="77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690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Warunek</w:t>
            </w:r>
          </w:p>
        </w:tc>
        <w:tc>
          <w:tcPr>
            <w:tcW w:w="3522"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Weryfikujący</w:t>
            </w:r>
          </w:p>
        </w:tc>
        <w:tc>
          <w:tcPr>
            <w:tcW w:w="40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Sprawdzający</w:t>
            </w:r>
          </w:p>
        </w:tc>
      </w:tr>
      <w:tr w:rsidR="00220832" w:rsidRPr="00471C7D" w:rsidTr="0093106B">
        <w:trPr>
          <w:trHeight w:val="114"/>
        </w:trPr>
        <w:tc>
          <w:tcPr>
            <w:tcW w:w="776" w:type="dxa"/>
            <w:vMerge/>
            <w:tcBorders>
              <w:top w:val="single" w:sz="4" w:space="0" w:color="auto"/>
              <w:left w:val="single" w:sz="4" w:space="0" w:color="auto"/>
              <w:bottom w:val="single" w:sz="4" w:space="0" w:color="auto"/>
              <w:right w:val="single" w:sz="4" w:space="0" w:color="auto"/>
            </w:tcBorders>
            <w:vAlign w:val="center"/>
            <w:hideMark/>
          </w:tcPr>
          <w:p w:rsidR="00220832" w:rsidRPr="00FB4AB9" w:rsidRDefault="00220832" w:rsidP="0093106B">
            <w:pPr>
              <w:spacing w:after="0" w:line="240" w:lineRule="auto"/>
              <w:rPr>
                <w:rFonts w:ascii="Arial" w:eastAsia="Times New Roman" w:hAnsi="Arial" w:cs="Arial"/>
                <w:b/>
                <w:bCs/>
                <w:color w:val="000000"/>
                <w:sz w:val="20"/>
                <w:szCs w:val="20"/>
                <w:lang w:eastAsia="pl-PL"/>
              </w:rPr>
            </w:pPr>
          </w:p>
        </w:tc>
        <w:tc>
          <w:tcPr>
            <w:tcW w:w="6900" w:type="dxa"/>
            <w:vMerge/>
            <w:tcBorders>
              <w:top w:val="single" w:sz="4" w:space="0" w:color="auto"/>
              <w:left w:val="single" w:sz="4" w:space="0" w:color="auto"/>
              <w:bottom w:val="single" w:sz="4" w:space="0" w:color="auto"/>
              <w:right w:val="single" w:sz="4" w:space="0" w:color="auto"/>
            </w:tcBorders>
            <w:vAlign w:val="center"/>
            <w:hideMark/>
          </w:tcPr>
          <w:p w:rsidR="00220832" w:rsidRPr="00FB4AB9" w:rsidRDefault="00220832" w:rsidP="0093106B">
            <w:pPr>
              <w:spacing w:after="0" w:line="240" w:lineRule="auto"/>
              <w:rPr>
                <w:rFonts w:ascii="Arial" w:eastAsia="Times New Roman" w:hAnsi="Arial" w:cs="Arial"/>
                <w:b/>
                <w:bCs/>
                <w:color w:val="000000"/>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TAK</w:t>
            </w:r>
          </w:p>
        </w:tc>
        <w:tc>
          <w:tcPr>
            <w:tcW w:w="1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NIE</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ND</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TAK</w:t>
            </w:r>
          </w:p>
        </w:tc>
        <w:tc>
          <w:tcPr>
            <w:tcW w:w="13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NIE</w:t>
            </w:r>
          </w:p>
        </w:tc>
        <w:tc>
          <w:tcPr>
            <w:tcW w:w="14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ND</w:t>
            </w:r>
          </w:p>
        </w:tc>
      </w:tr>
      <w:tr w:rsidR="00220832" w:rsidRPr="00471C7D" w:rsidTr="0093106B">
        <w:trPr>
          <w:trHeight w:val="120"/>
        </w:trPr>
        <w:tc>
          <w:tcPr>
            <w:tcW w:w="15238" w:type="dxa"/>
            <w:gridSpan w:val="8"/>
            <w:tcBorders>
              <w:top w:val="single" w:sz="4" w:space="0" w:color="auto"/>
              <w:left w:val="single" w:sz="4" w:space="0" w:color="auto"/>
              <w:bottom w:val="single" w:sz="4" w:space="0" w:color="auto"/>
              <w:right w:val="single" w:sz="4" w:space="0" w:color="auto"/>
            </w:tcBorders>
            <w:vAlign w:val="center"/>
          </w:tcPr>
          <w:p w:rsidR="00220832" w:rsidRDefault="00220832" w:rsidP="0093106B">
            <w:pPr>
              <w:spacing w:after="0" w:line="240" w:lineRule="auto"/>
              <w:jc w:val="center"/>
              <w:rPr>
                <w:rFonts w:ascii="Times New Roman" w:eastAsia="Times New Roman" w:hAnsi="Times New Roman"/>
                <w:b/>
                <w:bCs/>
                <w:color w:val="000000"/>
                <w:sz w:val="4"/>
                <w:szCs w:val="4"/>
                <w:lang w:eastAsia="pl-PL"/>
              </w:rPr>
            </w:pPr>
          </w:p>
          <w:p w:rsidR="00220832" w:rsidRDefault="00220832" w:rsidP="0093106B">
            <w:pPr>
              <w:spacing w:after="0" w:line="240" w:lineRule="auto"/>
              <w:jc w:val="center"/>
              <w:rPr>
                <w:rFonts w:ascii="Times New Roman" w:eastAsia="Times New Roman" w:hAnsi="Times New Roman"/>
                <w:b/>
                <w:bCs/>
                <w:color w:val="000000"/>
                <w:sz w:val="4"/>
                <w:szCs w:val="4"/>
                <w:lang w:eastAsia="pl-PL"/>
              </w:rPr>
            </w:pPr>
          </w:p>
        </w:tc>
      </w:tr>
      <w:tr w:rsidR="00220832" w:rsidRPr="00471C7D" w:rsidTr="0093106B">
        <w:trPr>
          <w:trHeight w:val="575"/>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sidRPr="0041505A">
              <w:rPr>
                <w:rFonts w:ascii="Arial" w:eastAsia="Times New Roman" w:hAnsi="Arial" w:cs="Arial"/>
                <w:color w:val="000000"/>
                <w:sz w:val="20"/>
                <w:szCs w:val="20"/>
                <w:lang w:eastAsia="pl-PL"/>
              </w:rPr>
              <w:t>1.</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471C7D" w:rsidRDefault="00220832" w:rsidP="00380529">
            <w:pPr>
              <w:spacing w:after="0" w:line="240" w:lineRule="auto"/>
              <w:rPr>
                <w:rFonts w:ascii="Arial" w:hAnsi="Arial" w:cs="Arial"/>
                <w:sz w:val="20"/>
                <w:szCs w:val="20"/>
              </w:rPr>
            </w:pPr>
            <w:r w:rsidRPr="00471C7D">
              <w:rPr>
                <w:rFonts w:ascii="Arial" w:hAnsi="Arial" w:cs="Arial"/>
                <w:sz w:val="20"/>
                <w:szCs w:val="20"/>
              </w:rPr>
              <w:t>Projekt wpisuje się w typ projektu wskazany w SZOOP</w:t>
            </w:r>
            <w:r>
              <w:rPr>
                <w:rFonts w:ascii="Arial" w:hAnsi="Arial" w:cs="Arial"/>
                <w:sz w:val="20"/>
                <w:szCs w:val="20"/>
              </w:rPr>
              <w:t xml:space="preserve"> RPOWP 2014-2020</w:t>
            </w:r>
            <w:r w:rsidRPr="00471C7D">
              <w:rPr>
                <w:rStyle w:val="Odwoanieprzypisudolnego"/>
                <w:rFonts w:ascii="Arial" w:hAnsi="Arial" w:cs="Arial"/>
                <w:sz w:val="20"/>
                <w:szCs w:val="20"/>
              </w:rPr>
              <w:footnoteReference w:id="2"/>
            </w:r>
            <w:r w:rsidRPr="00471C7D">
              <w:rPr>
                <w:rFonts w:ascii="Arial" w:hAnsi="Arial" w:cs="Arial"/>
                <w:sz w:val="20"/>
                <w:szCs w:val="20"/>
              </w:rPr>
              <w:t xml:space="preserve"> dla działania 8.6 Inwestycje na rzecz rozwoju lokalnego/9.1 Rewitalizacja społeczna i kształtowanie kapitału społecznego.</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b/>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48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sidRPr="0041505A">
              <w:rPr>
                <w:rFonts w:ascii="Arial" w:eastAsia="Times New Roman" w:hAnsi="Arial" w:cs="Arial"/>
                <w:color w:val="000000"/>
                <w:sz w:val="20"/>
                <w:szCs w:val="20"/>
                <w:lang w:eastAsia="pl-PL"/>
              </w:rPr>
              <w:t>2.</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471C7D" w:rsidRDefault="00220832" w:rsidP="00380529">
            <w:pPr>
              <w:spacing w:after="0" w:line="240" w:lineRule="auto"/>
              <w:rPr>
                <w:rFonts w:ascii="Arial" w:hAnsi="Arial" w:cs="Arial"/>
                <w:sz w:val="20"/>
                <w:szCs w:val="20"/>
              </w:rPr>
            </w:pPr>
            <w:r w:rsidRPr="00471C7D">
              <w:rPr>
                <w:rFonts w:ascii="Arial" w:hAnsi="Arial" w:cs="Arial"/>
                <w:sz w:val="20"/>
                <w:szCs w:val="20"/>
              </w:rPr>
              <w:t>Grupa docelowa jest zgodna z katalogiem grup docelowych wskazanych w SZOOP</w:t>
            </w:r>
            <w:r>
              <w:rPr>
                <w:rFonts w:ascii="Arial" w:hAnsi="Arial" w:cs="Arial"/>
                <w:sz w:val="20"/>
                <w:szCs w:val="20"/>
              </w:rPr>
              <w:t xml:space="preserve"> RPOWP 2014-2020</w:t>
            </w:r>
            <w:r w:rsidRPr="00471C7D">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49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sidRPr="0041505A">
              <w:rPr>
                <w:rFonts w:ascii="Arial" w:eastAsia="Times New Roman" w:hAnsi="Arial" w:cs="Arial"/>
                <w:color w:val="000000"/>
                <w:sz w:val="20"/>
                <w:szCs w:val="20"/>
                <w:lang w:eastAsia="pl-PL"/>
              </w:rPr>
              <w:t>3.</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EC25A8" w:rsidRDefault="00220832" w:rsidP="00380529">
            <w:pPr>
              <w:pStyle w:val="Tekstkomentarza"/>
              <w:spacing w:after="0" w:line="240" w:lineRule="auto"/>
            </w:pPr>
            <w:r w:rsidRPr="00EC25A8">
              <w:rPr>
                <w:rFonts w:ascii="Arial" w:eastAsia="Times New Roman" w:hAnsi="Arial" w:cs="Arial"/>
                <w:lang w:eastAsia="pl-PL"/>
              </w:rPr>
              <w:t>Grupa docelowa/ostateczni odbiorcy wparcia zamieszkują obszar LSR.</w:t>
            </w:r>
            <w:r w:rsidRPr="00EC25A8">
              <w:rPr>
                <w:rFonts w:cs="Arial"/>
              </w:rPr>
              <w:t xml:space="preserve"> </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EC25A8" w:rsidRDefault="00220832" w:rsidP="00380529">
            <w:pPr>
              <w:pStyle w:val="Tekstkomentarza"/>
              <w:spacing w:after="0" w:line="240" w:lineRule="auto"/>
              <w:rPr>
                <w:rFonts w:ascii="Arial" w:eastAsia="Times New Roman" w:hAnsi="Arial" w:cs="Arial"/>
                <w:lang w:eastAsia="pl-PL"/>
              </w:rPr>
            </w:pPr>
            <w:r w:rsidRPr="00EC25A8">
              <w:rPr>
                <w:rFonts w:ascii="Arial" w:eastAsia="Times New Roman" w:hAnsi="Arial" w:cs="Arial"/>
                <w:lang w:eastAsia="pl-PL"/>
              </w:rPr>
              <w:t>Wnioskodawca jest zgodny z typem beneficjenta określonym w SZOOP RPOWP 2014-2020.</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41505A" w:rsidRDefault="00220832" w:rsidP="00380529">
            <w:pPr>
              <w:spacing w:after="0" w:line="240" w:lineRule="auto"/>
              <w:rPr>
                <w:rFonts w:ascii="Arial" w:eastAsia="Times New Roman" w:hAnsi="Arial" w:cs="Arial"/>
                <w:sz w:val="20"/>
                <w:szCs w:val="20"/>
                <w:lang w:eastAsia="pl-PL"/>
              </w:rPr>
            </w:pPr>
            <w:r w:rsidRPr="00471C7D">
              <w:rPr>
                <w:rFonts w:ascii="Arial" w:hAnsi="Arial" w:cs="Arial"/>
                <w:sz w:val="20"/>
                <w:szCs w:val="20"/>
              </w:rPr>
              <w:t>Projekt jest zgodny z celem(-</w:t>
            </w:r>
            <w:proofErr w:type="spellStart"/>
            <w:r w:rsidRPr="00471C7D">
              <w:rPr>
                <w:rFonts w:ascii="Arial" w:hAnsi="Arial" w:cs="Arial"/>
                <w:sz w:val="20"/>
                <w:szCs w:val="20"/>
              </w:rPr>
              <w:t>ami</w:t>
            </w:r>
            <w:proofErr w:type="spellEnd"/>
            <w:r w:rsidRPr="00471C7D">
              <w:rPr>
                <w:rFonts w:ascii="Arial" w:hAnsi="Arial" w:cs="Arial"/>
                <w:sz w:val="20"/>
                <w:szCs w:val="20"/>
              </w:rPr>
              <w:t>) określonym(-</w:t>
            </w:r>
            <w:proofErr w:type="spellStart"/>
            <w:r w:rsidRPr="00471C7D">
              <w:rPr>
                <w:rFonts w:ascii="Arial" w:hAnsi="Arial" w:cs="Arial"/>
                <w:sz w:val="20"/>
                <w:szCs w:val="20"/>
              </w:rPr>
              <w:t>nymi</w:t>
            </w:r>
            <w:proofErr w:type="spellEnd"/>
            <w:r w:rsidRPr="00471C7D">
              <w:rPr>
                <w:rFonts w:ascii="Arial" w:hAnsi="Arial" w:cs="Arial"/>
                <w:sz w:val="20"/>
                <w:szCs w:val="20"/>
              </w:rPr>
              <w:t xml:space="preserve">) w RPOWP 2014-2020, a jego realizacja pozwoli na osiągnięcie zakładanych wskaźników. </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41505A" w:rsidRDefault="00220832" w:rsidP="00380529">
            <w:pPr>
              <w:spacing w:after="0" w:line="240" w:lineRule="auto"/>
              <w:jc w:val="both"/>
              <w:rPr>
                <w:rFonts w:ascii="Arial" w:eastAsia="Times New Roman" w:hAnsi="Arial" w:cs="Arial"/>
                <w:sz w:val="20"/>
                <w:szCs w:val="20"/>
                <w:lang w:eastAsia="pl-PL"/>
              </w:rPr>
            </w:pPr>
            <w:r w:rsidRPr="00471C7D">
              <w:rPr>
                <w:rFonts w:ascii="Arial" w:hAnsi="Arial" w:cs="Arial"/>
                <w:sz w:val="20"/>
                <w:szCs w:val="20"/>
              </w:rPr>
              <w:t xml:space="preserve">Projekt zakłada realizację </w:t>
            </w:r>
            <w:r w:rsidRPr="0041505A">
              <w:rPr>
                <w:rFonts w:ascii="Arial" w:eastAsia="Times New Roman" w:hAnsi="Arial" w:cs="Arial"/>
                <w:sz w:val="20"/>
                <w:szCs w:val="20"/>
                <w:lang w:eastAsia="pl-PL"/>
              </w:rPr>
              <w:t>inwestycji na obszarze objętym LSR, chyba, że operacja dotyczy inwestycji polegającej na budowie albo przebudowie liniowego obiektu budowlanego, którego odcinek będzie zlokalizowany poza tym obszarem.</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379"/>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41505A" w:rsidRDefault="00220832" w:rsidP="00380529">
            <w:pPr>
              <w:spacing w:after="0"/>
              <w:jc w:val="both"/>
              <w:rPr>
                <w:rFonts w:ascii="Arial" w:eastAsia="Times New Roman" w:hAnsi="Arial" w:cs="Arial"/>
                <w:sz w:val="20"/>
                <w:szCs w:val="20"/>
                <w:lang w:eastAsia="pl-PL"/>
              </w:rPr>
            </w:pPr>
            <w:r w:rsidRPr="0041505A">
              <w:rPr>
                <w:rFonts w:ascii="Arial" w:eastAsia="Times New Roman" w:hAnsi="Arial" w:cs="Arial"/>
                <w:sz w:val="20"/>
                <w:szCs w:val="20"/>
                <w:lang w:eastAsia="pl-PL"/>
              </w:rPr>
              <w:t xml:space="preserve">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w:t>
            </w:r>
            <w:r w:rsidRPr="0041505A">
              <w:rPr>
                <w:rFonts w:ascii="Arial" w:eastAsia="Times New Roman" w:hAnsi="Arial" w:cs="Arial"/>
                <w:sz w:val="20"/>
                <w:szCs w:val="20"/>
                <w:lang w:eastAsia="pl-PL"/>
              </w:rPr>
              <w:lastRenderedPageBreak/>
              <w:t>operacji.</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8.</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jc w:val="both"/>
              <w:rPr>
                <w:rFonts w:ascii="Arial" w:hAnsi="Arial" w:cs="Arial"/>
                <w:sz w:val="20"/>
                <w:szCs w:val="20"/>
              </w:rPr>
            </w:pPr>
            <w:r w:rsidRPr="00070043">
              <w:rPr>
                <w:rFonts w:ascii="Arial" w:eastAsia="Times New Roman" w:hAnsi="Arial" w:cs="Arial"/>
                <w:sz w:val="20"/>
                <w:szCs w:val="20"/>
                <w:lang w:eastAsia="pl-PL"/>
              </w:rPr>
              <w:t>Beneficjent wniósł minimalny wymagany wkład własny w ramach projektu wskazany w ogłoszeniu o naborze.</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495"/>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jc w:val="both"/>
              <w:rPr>
                <w:rFonts w:ascii="Arial" w:eastAsia="Times New Roman" w:hAnsi="Arial" w:cs="Arial"/>
                <w:sz w:val="20"/>
                <w:szCs w:val="20"/>
                <w:lang w:eastAsia="pl-PL"/>
              </w:rPr>
            </w:pPr>
            <w:r w:rsidRPr="00070043">
              <w:rPr>
                <w:rFonts w:ascii="Arial" w:hAnsi="Arial" w:cs="Arial"/>
                <w:sz w:val="20"/>
                <w:szCs w:val="20"/>
              </w:rPr>
              <w:t>Wnioskodawca zawarł we wniosku opis sposobu, w jaki zostanie zapewniona trwałość projektu (jeśli dotyczy lub jeśli wskazano w ogłoszeniu o naborze).</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EC25A8" w:rsidRDefault="00220832" w:rsidP="00380529">
            <w:pPr>
              <w:pStyle w:val="Tekstkomentarza"/>
              <w:spacing w:after="0"/>
              <w:jc w:val="both"/>
              <w:rPr>
                <w:rFonts w:ascii="Arial" w:hAnsi="Arial" w:cs="Arial"/>
              </w:rPr>
            </w:pPr>
            <w:r w:rsidRPr="00EC25A8">
              <w:rPr>
                <w:rFonts w:ascii="Arial" w:hAnsi="Arial" w:cs="Arial"/>
              </w:rPr>
              <w:t>Wydatki w projekcie o wartości nieprzekraczającej wyrażonej w PLN równowartości kwoty 100 000 EUR wkładu publicznego</w:t>
            </w:r>
            <w:r w:rsidRPr="00EC25A8">
              <w:rPr>
                <w:rStyle w:val="Odwoanieprzypisudolnego"/>
                <w:rFonts w:ascii="Arial" w:hAnsi="Arial" w:cs="Arial"/>
              </w:rPr>
              <w:footnoteReference w:id="3"/>
            </w:r>
            <w:r w:rsidRPr="00EC25A8">
              <w:rPr>
                <w:rFonts w:ascii="Arial" w:hAnsi="Arial" w:cs="Arial"/>
              </w:rPr>
              <w:t xml:space="preserve"> są rozliczane uproszczonymi metodami, o których mowa w </w:t>
            </w:r>
            <w:r w:rsidRPr="00EC25A8">
              <w:rPr>
                <w:rFonts w:ascii="Arial" w:hAnsi="Arial" w:cs="Arial"/>
                <w:i/>
              </w:rPr>
              <w:t xml:space="preserve">Wytycznych w zakresie </w:t>
            </w:r>
            <w:proofErr w:type="spellStart"/>
            <w:r w:rsidRPr="00EC25A8">
              <w:rPr>
                <w:rFonts w:ascii="Arial" w:hAnsi="Arial" w:cs="Arial"/>
                <w:i/>
              </w:rPr>
              <w:t>kwalifikowalności</w:t>
            </w:r>
            <w:proofErr w:type="spellEnd"/>
            <w:r w:rsidRPr="00EC25A8">
              <w:rPr>
                <w:rFonts w:ascii="Arial" w:hAnsi="Arial" w:cs="Arial"/>
                <w:i/>
              </w:rPr>
              <w:t xml:space="preserve"> wydatków w ramach Europejskiego Funduszu Rozwoju Regionalnego, Europejskiego Funduszu Społecznego oraz Funduszu Spójności na lata 2014-2020.</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r w:rsidRPr="0041505A">
              <w:rPr>
                <w:rFonts w:ascii="Arial" w:eastAsia="Times New Roman" w:hAnsi="Arial" w:cs="Arial"/>
                <w:color w:val="000000"/>
                <w:sz w:val="20"/>
                <w:szCs w:val="20"/>
                <w:lang w:eastAsia="pl-PL"/>
              </w:rPr>
              <w:t>.</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jc w:val="both"/>
              <w:rPr>
                <w:rFonts w:ascii="Arial" w:eastAsia="Times New Roman" w:hAnsi="Arial" w:cs="Arial"/>
                <w:sz w:val="20"/>
                <w:szCs w:val="20"/>
                <w:lang w:eastAsia="pl-PL"/>
              </w:rPr>
            </w:pPr>
            <w:r w:rsidRPr="00070043">
              <w:rPr>
                <w:rFonts w:ascii="Arial" w:eastAsia="Times New Roman" w:hAnsi="Arial" w:cs="Arial"/>
                <w:sz w:val="20"/>
                <w:szCs w:val="20"/>
                <w:lang w:eastAsia="pl-PL"/>
              </w:rPr>
              <w:t xml:space="preserve">Koszty </w:t>
            </w:r>
            <w:proofErr w:type="spellStart"/>
            <w:r w:rsidRPr="00070043">
              <w:rPr>
                <w:rFonts w:ascii="Arial" w:eastAsia="Times New Roman" w:hAnsi="Arial" w:cs="Arial"/>
                <w:sz w:val="20"/>
                <w:szCs w:val="20"/>
                <w:lang w:eastAsia="pl-PL"/>
              </w:rPr>
              <w:t>kwalifikowalne</w:t>
            </w:r>
            <w:proofErr w:type="spellEnd"/>
            <w:r w:rsidRPr="00070043">
              <w:rPr>
                <w:rFonts w:ascii="Arial" w:eastAsia="Times New Roman" w:hAnsi="Arial" w:cs="Arial"/>
                <w:sz w:val="20"/>
                <w:szCs w:val="20"/>
                <w:lang w:eastAsia="pl-PL"/>
              </w:rPr>
              <w:t xml:space="preserve"> operacji nie są i nie będą współfinansowane z innych wspólnotowych instrumentów finansowych, w tym z innych funduszy strukturalnych Unii Europejskiej. </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56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Default="00220832" w:rsidP="00380529">
            <w:pPr>
              <w:spacing w:after="0" w:line="240" w:lineRule="auto"/>
              <w:jc w:val="both"/>
              <w:rPr>
                <w:rFonts w:ascii="Arial" w:eastAsia="Times New Roman" w:hAnsi="Arial" w:cs="Arial"/>
                <w:sz w:val="20"/>
                <w:szCs w:val="20"/>
                <w:lang w:eastAsia="pl-PL"/>
              </w:rPr>
            </w:pPr>
            <w:r w:rsidRPr="006033B5">
              <w:rPr>
                <w:rFonts w:ascii="Arial" w:hAnsi="Arial" w:cs="Arial"/>
                <w:sz w:val="20"/>
                <w:szCs w:val="20"/>
              </w:rPr>
              <w:t xml:space="preserve">Projekt jest zgodny </w:t>
            </w:r>
            <w:r w:rsidRPr="006033B5">
              <w:rPr>
                <w:rFonts w:ascii="Arial" w:eastAsia="Times New Roman" w:hAnsi="Arial" w:cs="Arial"/>
                <w:sz w:val="20"/>
                <w:szCs w:val="20"/>
                <w:lang w:eastAsia="pl-PL"/>
              </w:rPr>
              <w:t>z prawodawstwem unijnym oraz z właściwymi zasadami unijnymi, w tym:</w:t>
            </w:r>
          </w:p>
          <w:p w:rsidR="00220832" w:rsidRDefault="00220832" w:rsidP="0038052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070043">
              <w:rPr>
                <w:rFonts w:ascii="Arial" w:eastAsia="Times New Roman" w:hAnsi="Arial" w:cs="Arial"/>
                <w:sz w:val="20"/>
                <w:szCs w:val="20"/>
                <w:lang w:eastAsia="pl-PL"/>
              </w:rPr>
              <w:t xml:space="preserve"> zasadą równości szans kobiet i mężczyzn w oparciu o standard minimum, o którym mowa w </w:t>
            </w:r>
            <w:r w:rsidRPr="009003EA">
              <w:rPr>
                <w:rFonts w:ascii="Arial" w:eastAsia="Times New Roman" w:hAnsi="Arial" w:cs="Arial"/>
                <w:i/>
                <w:sz w:val="20"/>
                <w:szCs w:val="20"/>
                <w:lang w:eastAsia="pl-PL"/>
              </w:rPr>
              <w:t xml:space="preserve">Wytycznych w zakresie realizacji zasady równości szans </w:t>
            </w:r>
            <w:r>
              <w:rPr>
                <w:rFonts w:ascii="Arial" w:eastAsia="Times New Roman" w:hAnsi="Arial" w:cs="Arial"/>
                <w:i/>
                <w:sz w:val="20"/>
                <w:szCs w:val="20"/>
                <w:lang w:eastAsia="pl-PL"/>
              </w:rPr>
              <w:br/>
            </w:r>
            <w:r w:rsidRPr="009003EA">
              <w:rPr>
                <w:rFonts w:ascii="Arial" w:eastAsia="Times New Roman" w:hAnsi="Arial" w:cs="Arial"/>
                <w:i/>
                <w:sz w:val="20"/>
                <w:szCs w:val="20"/>
                <w:lang w:eastAsia="pl-PL"/>
              </w:rPr>
              <w:t>i niedyskryminacji</w:t>
            </w:r>
            <w:r w:rsidRPr="00070043">
              <w:rPr>
                <w:rFonts w:ascii="Arial" w:eastAsia="Times New Roman" w:hAnsi="Arial" w:cs="Arial"/>
                <w:sz w:val="20"/>
                <w:szCs w:val="20"/>
                <w:lang w:eastAsia="pl-PL"/>
              </w:rPr>
              <w:t xml:space="preserve">, </w:t>
            </w:r>
            <w:r w:rsidRPr="009003EA">
              <w:rPr>
                <w:rFonts w:ascii="Arial" w:eastAsia="Times New Roman" w:hAnsi="Arial" w:cs="Arial"/>
                <w:i/>
                <w:sz w:val="20"/>
                <w:szCs w:val="20"/>
                <w:lang w:eastAsia="pl-PL"/>
              </w:rPr>
              <w:t xml:space="preserve">w tym dostępności dla osób z </w:t>
            </w:r>
            <w:proofErr w:type="spellStart"/>
            <w:r w:rsidRPr="009003EA">
              <w:rPr>
                <w:rFonts w:ascii="Arial" w:eastAsia="Times New Roman" w:hAnsi="Arial" w:cs="Arial"/>
                <w:i/>
                <w:sz w:val="20"/>
                <w:szCs w:val="20"/>
                <w:lang w:eastAsia="pl-PL"/>
              </w:rPr>
              <w:t>niepełnosprawnościami</w:t>
            </w:r>
            <w:proofErr w:type="spellEnd"/>
            <w:r w:rsidRPr="009003EA">
              <w:rPr>
                <w:rFonts w:ascii="Arial" w:eastAsia="Times New Roman" w:hAnsi="Arial" w:cs="Arial"/>
                <w:i/>
                <w:sz w:val="20"/>
                <w:szCs w:val="20"/>
                <w:lang w:eastAsia="pl-PL"/>
              </w:rPr>
              <w:t xml:space="preserve"> oraz zasady równości szans kobiet i mężczyzn w ramach funduszy unijnych na lata 2014-2020</w:t>
            </w:r>
          </w:p>
          <w:p w:rsidR="00220832" w:rsidRDefault="00220832" w:rsidP="0038052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070043">
              <w:rPr>
                <w:rFonts w:ascii="Arial" w:eastAsia="Times New Roman" w:hAnsi="Arial" w:cs="Arial"/>
                <w:sz w:val="20"/>
                <w:szCs w:val="20"/>
                <w:lang w:eastAsia="pl-PL"/>
              </w:rPr>
              <w:t xml:space="preserve"> zasadą równości szans i niedyskryminacji, w tym dostępności dla osób z </w:t>
            </w:r>
            <w:proofErr w:type="spellStart"/>
            <w:r w:rsidRPr="00070043">
              <w:rPr>
                <w:rFonts w:ascii="Arial" w:eastAsia="Times New Roman" w:hAnsi="Arial" w:cs="Arial"/>
                <w:sz w:val="20"/>
                <w:szCs w:val="20"/>
                <w:lang w:eastAsia="pl-PL"/>
              </w:rPr>
              <w:t>niepełnosprawnościami</w:t>
            </w:r>
            <w:proofErr w:type="spellEnd"/>
          </w:p>
          <w:p w:rsidR="00220832" w:rsidRPr="00070043" w:rsidRDefault="00220832" w:rsidP="00380529">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070043">
              <w:rPr>
                <w:rFonts w:ascii="Arial" w:eastAsia="Times New Roman" w:hAnsi="Arial" w:cs="Arial"/>
                <w:sz w:val="20"/>
                <w:szCs w:val="20"/>
                <w:lang w:eastAsia="pl-PL"/>
              </w:rPr>
              <w:t xml:space="preserve"> zasadą zrównoważonego rozwoju.</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592"/>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r w:rsidRPr="0041505A">
              <w:rPr>
                <w:rFonts w:ascii="Arial" w:eastAsia="Times New Roman" w:hAnsi="Arial" w:cs="Arial"/>
                <w:color w:val="000000"/>
                <w:sz w:val="20"/>
                <w:szCs w:val="20"/>
                <w:lang w:eastAsia="pl-PL"/>
              </w:rPr>
              <w:t>.</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hAnsi="Arial" w:cs="Arial"/>
                <w:sz w:val="20"/>
                <w:szCs w:val="20"/>
              </w:rPr>
            </w:pPr>
            <w:r w:rsidRPr="00070043">
              <w:rPr>
                <w:rFonts w:ascii="Arial" w:hAnsi="Arial" w:cs="Arial"/>
                <w:sz w:val="20"/>
                <w:szCs w:val="20"/>
              </w:rPr>
              <w:t>Wydatki w ramach budżetu projektu zostały oszacowane należycie, racjonalne i efektywne</w:t>
            </w:r>
            <w:r w:rsidRPr="00070043">
              <w:rPr>
                <w:rStyle w:val="Odwoanieprzypisudolnego"/>
                <w:rFonts w:ascii="Arial" w:hAnsi="Arial" w:cs="Arial"/>
                <w:sz w:val="20"/>
                <w:szCs w:val="20"/>
              </w:rPr>
              <w:footnoteReference w:id="4"/>
            </w:r>
            <w:r>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436"/>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14.</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hAnsi="Arial" w:cs="Arial"/>
                <w:sz w:val="20"/>
                <w:szCs w:val="20"/>
              </w:rPr>
            </w:pPr>
            <w:r w:rsidRPr="00070043">
              <w:rPr>
                <w:rFonts w:ascii="Arial" w:hAnsi="Arial" w:cs="Arial"/>
                <w:sz w:val="20"/>
                <w:szCs w:val="20"/>
              </w:rPr>
              <w:t>Koszty pośrednie rozliczane są z wykorzystaniem stawek ryczałtowych</w:t>
            </w:r>
            <w:r w:rsidRPr="00070043">
              <w:rPr>
                <w:rStyle w:val="Odwoanieprzypisudolnego"/>
                <w:rFonts w:ascii="Arial" w:hAnsi="Arial" w:cs="Arial"/>
                <w:sz w:val="20"/>
                <w:szCs w:val="20"/>
              </w:rPr>
              <w:footnoteReference w:id="5"/>
            </w:r>
            <w:r w:rsidRPr="00070043">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r w:rsidRPr="0041505A">
              <w:rPr>
                <w:rFonts w:ascii="Arial" w:eastAsia="Times New Roman" w:hAnsi="Arial" w:cs="Arial"/>
                <w:color w:val="000000"/>
                <w:sz w:val="20"/>
                <w:szCs w:val="20"/>
                <w:lang w:eastAsia="pl-PL"/>
              </w:rPr>
              <w:t>.</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eastAsia="Times New Roman" w:hAnsi="Arial" w:cs="Arial"/>
                <w:sz w:val="20"/>
                <w:szCs w:val="20"/>
                <w:lang w:eastAsia="pl-PL"/>
              </w:rPr>
            </w:pPr>
            <w:r w:rsidRPr="00070043">
              <w:rPr>
                <w:rFonts w:ascii="Arial" w:hAnsi="Arial" w:cs="Arial"/>
                <w:sz w:val="20"/>
                <w:szCs w:val="20"/>
              </w:rPr>
              <w:t>Wydatki w ramach budżetu projektu zostały oszacowane z uwzględnieniem obowiązujących stawek rynkowych</w:t>
            </w:r>
            <w:r>
              <w:rPr>
                <w:rStyle w:val="Odwoanieprzypisudolnego"/>
                <w:rFonts w:ascii="Arial" w:hAnsi="Arial" w:cs="Arial"/>
                <w:sz w:val="20"/>
                <w:szCs w:val="20"/>
              </w:rPr>
              <w:footnoteReference w:id="6"/>
            </w:r>
            <w:r w:rsidRPr="00070043">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16</w:t>
            </w:r>
            <w:r w:rsidRPr="0041505A">
              <w:rPr>
                <w:rFonts w:ascii="Arial" w:eastAsia="Times New Roman" w:hAnsi="Arial" w:cs="Arial"/>
                <w:color w:val="000000"/>
                <w:sz w:val="20"/>
                <w:szCs w:val="20"/>
                <w:lang w:eastAsia="pl-PL"/>
              </w:rPr>
              <w:t>.</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eastAsia="Times New Roman" w:hAnsi="Arial" w:cs="Arial"/>
                <w:sz w:val="20"/>
                <w:szCs w:val="20"/>
                <w:lang w:eastAsia="pl-PL"/>
              </w:rPr>
            </w:pPr>
            <w:r w:rsidRPr="00070043">
              <w:rPr>
                <w:rFonts w:ascii="Arial" w:eastAsia="Times New Roman" w:hAnsi="Arial" w:cs="Arial"/>
                <w:sz w:val="20"/>
                <w:szCs w:val="20"/>
                <w:lang w:eastAsia="pl-PL"/>
              </w:rPr>
              <w:t xml:space="preserve">Planowany zakres i warunki stosowania </w:t>
            </w:r>
            <w:proofErr w:type="spellStart"/>
            <w:r w:rsidRPr="00070043">
              <w:rPr>
                <w:rFonts w:ascii="Arial" w:eastAsia="Times New Roman" w:hAnsi="Arial" w:cs="Arial"/>
                <w:sz w:val="20"/>
                <w:szCs w:val="20"/>
                <w:lang w:eastAsia="pl-PL"/>
              </w:rPr>
              <w:t>cross-financingu</w:t>
            </w:r>
            <w:proofErr w:type="spellEnd"/>
            <w:r w:rsidRPr="00070043">
              <w:rPr>
                <w:rFonts w:ascii="Arial" w:eastAsia="Times New Roman" w:hAnsi="Arial" w:cs="Arial"/>
                <w:sz w:val="20"/>
                <w:szCs w:val="20"/>
                <w:lang w:eastAsia="pl-PL"/>
              </w:rPr>
              <w:t xml:space="preserve"> są zgodne z zapisami SZOOP RPOWP 2014-2020.</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41505A"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eastAsia="Times New Roman" w:hAnsi="Arial" w:cs="Arial"/>
                <w:sz w:val="20"/>
                <w:szCs w:val="20"/>
                <w:lang w:eastAsia="pl-PL"/>
              </w:rPr>
            </w:pPr>
            <w:r w:rsidRPr="00070043">
              <w:rPr>
                <w:rFonts w:ascii="Arial" w:eastAsia="Times New Roman" w:hAnsi="Arial" w:cs="Arial"/>
                <w:sz w:val="20"/>
                <w:szCs w:val="20"/>
                <w:lang w:eastAsia="pl-PL"/>
              </w:rPr>
              <w:t>Wartość zakupionych środków trwałych nie przekracza poziomu wskazanego w SZOOP RPOWP 2014-2020.</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vMerge w:val="restart"/>
            <w:tcBorders>
              <w:top w:val="single" w:sz="4" w:space="0" w:color="auto"/>
              <w:left w:val="single" w:sz="4" w:space="0" w:color="auto"/>
              <w:right w:val="single" w:sz="4" w:space="0" w:color="auto"/>
            </w:tcBorders>
            <w:shd w:val="clear" w:color="auto" w:fill="BFBFBF"/>
          </w:tcPr>
          <w:p w:rsidR="00220832" w:rsidRDefault="00220832" w:rsidP="00044B23">
            <w:pPr>
              <w:spacing w:beforeLines="40" w:afterLines="4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hAnsi="Arial" w:cs="Arial"/>
                <w:color w:val="000000"/>
                <w:sz w:val="20"/>
                <w:szCs w:val="20"/>
                <w:lang w:eastAsia="pl-PL"/>
              </w:rPr>
            </w:pPr>
            <w:r w:rsidRPr="00070043">
              <w:rPr>
                <w:rFonts w:ascii="Arial" w:hAnsi="Arial" w:cs="Arial"/>
                <w:sz w:val="20"/>
                <w:szCs w:val="20"/>
              </w:rPr>
              <w:t>W przypadku projektu partnerskiego</w:t>
            </w:r>
            <w:r w:rsidRPr="00070043">
              <w:rPr>
                <w:rFonts w:ascii="Arial" w:hAnsi="Arial" w:cs="Arial"/>
                <w:color w:val="000000"/>
                <w:sz w:val="20"/>
                <w:szCs w:val="20"/>
                <w:lang w:eastAsia="pl-PL"/>
              </w:rPr>
              <w:t xml:space="preserve"> spełnione zostały wymogi dotyczące:</w:t>
            </w:r>
          </w:p>
          <w:p w:rsidR="00220832" w:rsidRPr="00070043" w:rsidRDefault="00220832" w:rsidP="00380529">
            <w:pPr>
              <w:spacing w:after="0" w:line="240" w:lineRule="auto"/>
              <w:jc w:val="both"/>
              <w:rPr>
                <w:rFonts w:ascii="Arial" w:hAnsi="Arial" w:cs="Arial"/>
              </w:rPr>
            </w:pPr>
            <w:r w:rsidRPr="00070043">
              <w:rPr>
                <w:rFonts w:ascii="Arial" w:hAnsi="Arial" w:cs="Arial"/>
                <w:color w:val="000000"/>
                <w:sz w:val="20"/>
                <w:szCs w:val="20"/>
                <w:lang w:eastAsia="pl-PL"/>
              </w:rPr>
              <w:t>a) wyboru partnerów spoza sektora finansów publicznych, o których mowa w art. 33 ust. 2-4 ustawy o zasadach realizacji programów w zakresie polityki spójności finansowanych w perspektywie 2014-2020</w:t>
            </w:r>
            <w:r>
              <w:rPr>
                <w:rFonts w:ascii="Arial" w:hAnsi="Arial" w:cs="Arial"/>
                <w:color w:val="000000"/>
                <w:sz w:val="20"/>
                <w:szCs w:val="20"/>
                <w:lang w:eastAsia="pl-PL"/>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r w:rsidR="00220832" w:rsidRPr="00471C7D" w:rsidTr="0093106B">
        <w:trPr>
          <w:trHeight w:val="114"/>
        </w:trPr>
        <w:tc>
          <w:tcPr>
            <w:tcW w:w="776" w:type="dxa"/>
            <w:vMerge/>
            <w:tcBorders>
              <w:left w:val="single" w:sz="4" w:space="0" w:color="auto"/>
              <w:bottom w:val="single" w:sz="4" w:space="0" w:color="auto"/>
              <w:right w:val="single" w:sz="4" w:space="0" w:color="auto"/>
            </w:tcBorders>
            <w:shd w:val="clear" w:color="auto" w:fill="BFBFBF"/>
          </w:tcPr>
          <w:p w:rsidR="00220832" w:rsidRDefault="00220832" w:rsidP="00044B23">
            <w:pPr>
              <w:spacing w:beforeLines="40" w:afterLines="40" w:line="240" w:lineRule="auto"/>
              <w:jc w:val="center"/>
              <w:rPr>
                <w:rFonts w:ascii="Arial" w:eastAsia="Times New Roman" w:hAnsi="Arial" w:cs="Arial"/>
                <w:color w:val="000000"/>
                <w:sz w:val="20"/>
                <w:szCs w:val="20"/>
                <w:lang w:eastAsia="pl-PL"/>
              </w:rPr>
            </w:pP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070043" w:rsidRDefault="00220832" w:rsidP="00380529">
            <w:pPr>
              <w:spacing w:after="0" w:line="240" w:lineRule="auto"/>
              <w:jc w:val="both"/>
              <w:rPr>
                <w:rFonts w:ascii="Arial" w:eastAsia="Times New Roman" w:hAnsi="Arial" w:cs="Arial"/>
                <w:sz w:val="20"/>
                <w:szCs w:val="20"/>
                <w:lang w:eastAsia="pl-PL"/>
              </w:rPr>
            </w:pPr>
            <w:r w:rsidRPr="00070043">
              <w:rPr>
                <w:rFonts w:ascii="Arial" w:hAnsi="Arial" w:cs="Arial"/>
                <w:sz w:val="20"/>
                <w:szCs w:val="20"/>
              </w:rPr>
              <w:t>b) braku powiązań</w:t>
            </w:r>
            <w:r w:rsidRPr="00070043">
              <w:rPr>
                <w:rFonts w:ascii="Arial" w:hAnsi="Arial" w:cs="Arial"/>
                <w:color w:val="000000"/>
                <w:sz w:val="20"/>
                <w:szCs w:val="20"/>
                <w:lang w:eastAsia="pl-PL"/>
              </w:rPr>
              <w:t>, o których mowa w art. 33 ust. 6 ustawy o zasadach realizacji programów w zakresie polityki spójności finansowanych w perspektywie 2014-2020 oraz</w:t>
            </w:r>
            <w:r w:rsidRPr="00070043">
              <w:rPr>
                <w:rFonts w:ascii="Arial" w:hAnsi="Arial" w:cs="Arial"/>
                <w:sz w:val="20"/>
                <w:szCs w:val="20"/>
              </w:rPr>
              <w:t xml:space="preserve"> w </w:t>
            </w:r>
            <w:r>
              <w:rPr>
                <w:rFonts w:ascii="Arial" w:hAnsi="Arial" w:cs="Arial"/>
                <w:sz w:val="20"/>
                <w:szCs w:val="20"/>
              </w:rPr>
              <w:t>SZOOP</w:t>
            </w:r>
            <w:r w:rsidRPr="00070043">
              <w:rPr>
                <w:rFonts w:ascii="Arial" w:hAnsi="Arial" w:cs="Arial"/>
                <w:sz w:val="20"/>
                <w:szCs w:val="20"/>
              </w:rPr>
              <w:t xml:space="preserve"> RPOWP</w:t>
            </w:r>
            <w:r>
              <w:rPr>
                <w:rFonts w:ascii="Arial" w:hAnsi="Arial" w:cs="Arial"/>
                <w:sz w:val="20"/>
                <w:szCs w:val="20"/>
              </w:rPr>
              <w:t xml:space="preserve"> 2014-2020</w:t>
            </w:r>
            <w:r w:rsidRPr="00070043">
              <w:rPr>
                <w:rFonts w:ascii="Arial" w:hAnsi="Arial" w:cs="Arial"/>
                <w:sz w:val="20"/>
                <w:szCs w:val="20"/>
              </w:rPr>
              <w:t>, pomiędzy podmiotami tworzącymi partnerstwo</w:t>
            </w:r>
            <w:r>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220832" w:rsidRPr="00A75A29" w:rsidRDefault="00220832" w:rsidP="00044B23">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220832" w:rsidRPr="00471C7D" w:rsidRDefault="00220832" w:rsidP="00044B23">
            <w:pPr>
              <w:spacing w:afterLines="40" w:line="240" w:lineRule="auto"/>
              <w:jc w:val="center"/>
              <w:rPr>
                <w:rFonts w:ascii="Times New Roman" w:hAnsi="Times New Roman"/>
                <w:sz w:val="52"/>
                <w:szCs w:val="52"/>
              </w:rPr>
            </w:pPr>
          </w:p>
        </w:tc>
      </w:tr>
    </w:tbl>
    <w:p w:rsidR="00380529" w:rsidRDefault="00380529" w:rsidP="00220832"/>
    <w:tbl>
      <w:tblPr>
        <w:tblW w:w="14885" w:type="dxa"/>
        <w:tblInd w:w="-781" w:type="dxa"/>
        <w:tblCellMar>
          <w:left w:w="70" w:type="dxa"/>
          <w:right w:w="70" w:type="dxa"/>
        </w:tblCellMar>
        <w:tblLook w:val="04A0"/>
      </w:tblPr>
      <w:tblGrid>
        <w:gridCol w:w="2963"/>
        <w:gridCol w:w="507"/>
        <w:gridCol w:w="1646"/>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220832" w:rsidRPr="00471C7D" w:rsidTr="0093106B">
        <w:trPr>
          <w:trHeight w:val="300"/>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rsidR="00220832" w:rsidRDefault="00220832" w:rsidP="0093106B">
            <w:pPr>
              <w:spacing w:after="0" w:line="240" w:lineRule="auto"/>
              <w:rPr>
                <w:rFonts w:ascii="Arial" w:eastAsia="Times New Roman" w:hAnsi="Arial" w:cs="Arial"/>
                <w:b/>
                <w:bCs/>
                <w:color w:val="000000"/>
                <w:sz w:val="20"/>
                <w:szCs w:val="20"/>
                <w:lang w:eastAsia="pl-PL"/>
              </w:rPr>
            </w:pPr>
          </w:p>
          <w:p w:rsidR="00220832" w:rsidRPr="00FB4AB9" w:rsidRDefault="00220832" w:rsidP="0093106B">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WYNIK OCENY ZGODNOŚCI OPERACJI Z REGIONALNYM PROGRAMEM OPERACYJNYM WOJEWÓDZTWA PODLASKIEGO</w:t>
            </w:r>
            <w:r w:rsidRPr="00FB4AB9">
              <w:rPr>
                <w:rFonts w:ascii="Arial" w:eastAsia="Times New Roman" w:hAnsi="Arial" w:cs="Arial"/>
                <w:b/>
                <w:bCs/>
                <w:color w:val="000000"/>
                <w:sz w:val="20"/>
                <w:szCs w:val="20"/>
                <w:lang w:eastAsia="pl-PL"/>
              </w:rPr>
              <w:t xml:space="preserve"> NA LATA 2014-2020 </w:t>
            </w:r>
          </w:p>
        </w:tc>
      </w:tr>
      <w:tr w:rsidR="00220832" w:rsidRPr="00471C7D" w:rsidTr="0093106B">
        <w:trPr>
          <w:trHeight w:val="300"/>
        </w:trPr>
        <w:tc>
          <w:tcPr>
            <w:tcW w:w="5665" w:type="dxa"/>
            <w:gridSpan w:val="6"/>
            <w:tcBorders>
              <w:top w:val="nil"/>
              <w:left w:val="single" w:sz="4" w:space="0" w:color="000000"/>
              <w:bottom w:val="nil"/>
              <w:right w:val="nil"/>
            </w:tcBorders>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3286" w:type="dxa"/>
            <w:gridSpan w:val="14"/>
            <w:shd w:val="clear" w:color="auto" w:fill="C0C0C0"/>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Weryfikujący</w:t>
            </w:r>
          </w:p>
        </w:tc>
        <w:tc>
          <w:tcPr>
            <w:tcW w:w="5934" w:type="dxa"/>
            <w:gridSpan w:val="7"/>
            <w:tcBorders>
              <w:top w:val="nil"/>
              <w:left w:val="nil"/>
              <w:bottom w:val="nil"/>
              <w:right w:val="single" w:sz="4" w:space="0" w:color="000000"/>
            </w:tcBorders>
            <w:shd w:val="clear" w:color="auto" w:fill="C0C0C0"/>
            <w:vAlign w:val="center"/>
            <w:hideMark/>
          </w:tcPr>
          <w:p w:rsidR="00220832" w:rsidRPr="00FB4AB9" w:rsidRDefault="00220832" w:rsidP="0093106B">
            <w:pPr>
              <w:spacing w:after="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                </w:t>
            </w:r>
            <w:r w:rsidRPr="00FB4AB9">
              <w:rPr>
                <w:rFonts w:ascii="Arial" w:eastAsia="Times New Roman" w:hAnsi="Arial" w:cs="Arial"/>
                <w:b/>
                <w:color w:val="000000"/>
                <w:sz w:val="20"/>
                <w:szCs w:val="20"/>
                <w:lang w:eastAsia="pl-PL"/>
              </w:rPr>
              <w:t>Sprawdzający</w:t>
            </w:r>
          </w:p>
        </w:tc>
      </w:tr>
      <w:tr w:rsidR="00220832" w:rsidRPr="00471C7D" w:rsidTr="0093106B">
        <w:trPr>
          <w:trHeight w:val="300"/>
        </w:trPr>
        <w:tc>
          <w:tcPr>
            <w:tcW w:w="2963" w:type="dxa"/>
            <w:tcBorders>
              <w:top w:val="nil"/>
              <w:left w:val="single" w:sz="4" w:space="0" w:color="000000"/>
              <w:bottom w:val="nil"/>
              <w:right w:val="nil"/>
            </w:tcBorders>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549" w:type="dxa"/>
            <w:gridSpan w:val="3"/>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1631" w:type="dxa"/>
            <w:gridSpan w:val="6"/>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bCs/>
                <w:iCs/>
                <w:color w:val="000000"/>
                <w:sz w:val="20"/>
                <w:szCs w:val="20"/>
                <w:lang w:eastAsia="pl-PL"/>
              </w:rPr>
            </w:pPr>
            <w:r w:rsidRPr="00FB4AB9">
              <w:rPr>
                <w:rFonts w:ascii="Arial" w:eastAsia="Times New Roman" w:hAnsi="Arial" w:cs="Arial"/>
                <w:b/>
                <w:bCs/>
                <w:iCs/>
                <w:color w:val="000000"/>
                <w:sz w:val="20"/>
                <w:szCs w:val="20"/>
                <w:lang w:eastAsia="pl-PL"/>
              </w:rPr>
              <w:t>TAK</w:t>
            </w:r>
          </w:p>
        </w:tc>
        <w:tc>
          <w:tcPr>
            <w:tcW w:w="1655" w:type="dxa"/>
            <w:gridSpan w:val="8"/>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NIE</w:t>
            </w:r>
          </w:p>
        </w:tc>
        <w:tc>
          <w:tcPr>
            <w:tcW w:w="1608" w:type="dxa"/>
            <w:gridSpan w:val="4"/>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TAK</w:t>
            </w:r>
          </w:p>
        </w:tc>
        <w:tc>
          <w:tcPr>
            <w:tcW w:w="4326" w:type="dxa"/>
            <w:gridSpan w:val="3"/>
            <w:tcBorders>
              <w:top w:val="nil"/>
              <w:left w:val="nil"/>
              <w:bottom w:val="nil"/>
              <w:right w:val="single" w:sz="4" w:space="0" w:color="000000"/>
            </w:tcBorders>
            <w:shd w:val="clear" w:color="auto" w:fill="C0C0C0"/>
            <w:vAlign w:val="bottom"/>
            <w:hideMark/>
          </w:tcPr>
          <w:p w:rsidR="00220832" w:rsidRPr="00FB4AB9" w:rsidRDefault="00220832" w:rsidP="0093106B">
            <w:pPr>
              <w:spacing w:after="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          </w:t>
            </w:r>
            <w:r w:rsidRPr="00FB4AB9">
              <w:rPr>
                <w:rFonts w:ascii="Arial" w:eastAsia="Times New Roman" w:hAnsi="Arial" w:cs="Arial"/>
                <w:b/>
                <w:color w:val="000000"/>
                <w:sz w:val="20"/>
                <w:szCs w:val="20"/>
                <w:lang w:eastAsia="pl-PL"/>
              </w:rPr>
              <w:t>NIE</w:t>
            </w:r>
          </w:p>
        </w:tc>
      </w:tr>
      <w:tr w:rsidR="00220832" w:rsidRPr="00471C7D" w:rsidTr="0093106B">
        <w:trPr>
          <w:trHeight w:val="102"/>
        </w:trPr>
        <w:tc>
          <w:tcPr>
            <w:tcW w:w="2963" w:type="dxa"/>
            <w:tcBorders>
              <w:top w:val="nil"/>
              <w:left w:val="single" w:sz="4" w:space="0" w:color="000000"/>
              <w:bottom w:val="nil"/>
              <w:right w:val="nil"/>
            </w:tcBorders>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549" w:type="dxa"/>
            <w:gridSpan w:val="3"/>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311" w:type="dxa"/>
            <w:shd w:val="clear" w:color="auto" w:fill="808080"/>
            <w:vAlign w:val="bottom"/>
          </w:tcPr>
          <w:p w:rsidR="00220832" w:rsidRPr="00FB4AB9" w:rsidRDefault="00220832" w:rsidP="0093106B">
            <w:pPr>
              <w:spacing w:after="0" w:line="240" w:lineRule="auto"/>
              <w:jc w:val="center"/>
              <w:rPr>
                <w:rFonts w:ascii="Arial" w:eastAsia="Times New Roman" w:hAnsi="Arial" w:cs="Arial"/>
                <w:b/>
                <w:bCs/>
                <w:iCs/>
                <w:color w:val="000000"/>
                <w:sz w:val="20"/>
                <w:szCs w:val="20"/>
                <w:lang w:eastAsia="pl-PL"/>
              </w:rPr>
            </w:pPr>
          </w:p>
        </w:tc>
        <w:tc>
          <w:tcPr>
            <w:tcW w:w="552"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511"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589" w:type="dxa"/>
            <w:gridSpan w:val="2"/>
            <w:shd w:val="clear" w:color="auto" w:fill="808080"/>
            <w:noWrap/>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199" w:type="dxa"/>
            <w:shd w:val="clear" w:color="auto" w:fill="808080"/>
            <w:vAlign w:val="bottom"/>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p>
        </w:tc>
        <w:tc>
          <w:tcPr>
            <w:tcW w:w="199"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iCs/>
                <w:color w:val="000000"/>
                <w:sz w:val="20"/>
                <w:szCs w:val="20"/>
                <w:lang w:eastAsia="pl-PL"/>
              </w:rPr>
            </w:pPr>
          </w:p>
        </w:tc>
        <w:tc>
          <w:tcPr>
            <w:tcW w:w="579"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695" w:type="dxa"/>
            <w:gridSpan w:val="3"/>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5585" w:type="dxa"/>
            <w:gridSpan w:val="6"/>
            <w:tcBorders>
              <w:top w:val="nil"/>
              <w:left w:val="nil"/>
              <w:bottom w:val="nil"/>
              <w:right w:val="single" w:sz="4" w:space="0" w:color="000000"/>
            </w:tcBorders>
            <w:shd w:val="clear" w:color="auto" w:fill="808080"/>
            <w:noWrap/>
            <w:vAlign w:val="bottom"/>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p>
        </w:tc>
      </w:tr>
      <w:tr w:rsidR="00220832" w:rsidRPr="00471C7D" w:rsidTr="0093106B">
        <w:trPr>
          <w:trHeight w:val="344"/>
        </w:trPr>
        <w:tc>
          <w:tcPr>
            <w:tcW w:w="5218" w:type="dxa"/>
            <w:gridSpan w:val="4"/>
            <w:tcBorders>
              <w:top w:val="nil"/>
              <w:left w:val="single" w:sz="4" w:space="0" w:color="000000"/>
              <w:bottom w:val="nil"/>
              <w:right w:val="nil"/>
            </w:tcBorders>
            <w:shd w:val="clear" w:color="auto" w:fill="808080"/>
            <w:vAlign w:val="center"/>
            <w:hideMark/>
          </w:tcPr>
          <w:p w:rsidR="00220832" w:rsidRPr="00FB4AB9" w:rsidRDefault="00220832" w:rsidP="0093106B">
            <w:pPr>
              <w:spacing w:after="0" w:line="240" w:lineRule="auto"/>
              <w:jc w:val="center"/>
              <w:rPr>
                <w:rFonts w:ascii="Arial" w:eastAsia="Times New Roman" w:hAnsi="Arial" w:cs="Arial"/>
                <w:b/>
                <w:bCs/>
                <w:color w:val="FFFFFF"/>
                <w:sz w:val="20"/>
                <w:szCs w:val="20"/>
                <w:lang w:eastAsia="pl-PL"/>
              </w:rPr>
            </w:pPr>
            <w:r>
              <w:rPr>
                <w:rFonts w:ascii="Arial" w:eastAsia="Times New Roman" w:hAnsi="Arial" w:cs="Arial"/>
                <w:b/>
                <w:bCs/>
                <w:color w:val="FFFFFF"/>
                <w:sz w:val="20"/>
                <w:szCs w:val="20"/>
                <w:lang w:eastAsia="pl-PL"/>
              </w:rPr>
              <w:t>Operacja jest zgodna z RPOWP</w:t>
            </w:r>
            <w:r w:rsidRPr="00FB4AB9">
              <w:rPr>
                <w:rFonts w:ascii="Arial" w:eastAsia="Times New Roman" w:hAnsi="Arial" w:cs="Arial"/>
                <w:b/>
                <w:bCs/>
                <w:color w:val="FFFFFF"/>
                <w:sz w:val="20"/>
                <w:szCs w:val="20"/>
                <w:lang w:eastAsia="pl-PL"/>
              </w:rPr>
              <w:t xml:space="preserve"> 2014-2020</w:t>
            </w:r>
          </w:p>
          <w:p w:rsidR="00220832" w:rsidRDefault="00220832" w:rsidP="0093106B">
            <w:pPr>
              <w:spacing w:after="0" w:line="240" w:lineRule="auto"/>
              <w:jc w:val="center"/>
              <w:rPr>
                <w:rFonts w:ascii="Times New Roman" w:eastAsia="Times New Roman" w:hAnsi="Times New Roman"/>
                <w:b/>
                <w:bCs/>
                <w:color w:val="FFFFFF"/>
                <w:sz w:val="20"/>
                <w:szCs w:val="20"/>
                <w:lang w:eastAsia="pl-PL"/>
              </w:rPr>
            </w:pPr>
            <w:r w:rsidRPr="00FB4AB9">
              <w:rPr>
                <w:rFonts w:ascii="Arial" w:eastAsia="Times New Roman" w:hAnsi="Arial" w:cs="Arial"/>
                <w:b/>
                <w:bCs/>
                <w:color w:val="FFFFFF"/>
                <w:sz w:val="20"/>
                <w:szCs w:val="20"/>
                <w:lang w:eastAsia="pl-PL"/>
              </w:rPr>
              <w:t>Wniosek podlega dalszemu rozpatrywaniu</w:t>
            </w:r>
            <w:r>
              <w:rPr>
                <w:rFonts w:ascii="Times New Roman" w:eastAsia="Times New Roman" w:hAnsi="Times New Roman"/>
                <w:b/>
                <w:bCs/>
                <w:color w:val="FFFFFF"/>
                <w:sz w:val="20"/>
                <w:szCs w:val="20"/>
                <w:lang w:eastAsia="pl-PL"/>
              </w:rPr>
              <w:t xml:space="preserve"> </w:t>
            </w:r>
          </w:p>
        </w:tc>
        <w:tc>
          <w:tcPr>
            <w:tcW w:w="447" w:type="dxa"/>
            <w:gridSpan w:val="2"/>
            <w:shd w:val="clear" w:color="auto" w:fill="80808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c>
          <w:tcPr>
            <w:tcW w:w="544" w:type="dxa"/>
            <w:gridSpan w:val="2"/>
            <w:tcBorders>
              <w:top w:val="nil"/>
              <w:left w:val="single" w:sz="4" w:space="0" w:color="000000"/>
              <w:bottom w:val="nil"/>
              <w:right w:val="nil"/>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nil"/>
              <w:left w:val="single" w:sz="4" w:space="0" w:color="000000"/>
              <w:bottom w:val="nil"/>
              <w:right w:val="nil"/>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nil"/>
              <w:left w:val="nil"/>
              <w:bottom w:val="nil"/>
              <w:right w:val="single" w:sz="4" w:space="0" w:color="000000"/>
            </w:tcBorders>
            <w:shd w:val="clear" w:color="auto" w:fill="808080"/>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c>
          <w:tcPr>
            <w:tcW w:w="3238" w:type="dxa"/>
            <w:tcBorders>
              <w:top w:val="nil"/>
              <w:left w:val="single" w:sz="4" w:space="0" w:color="000000"/>
              <w:bottom w:val="nil"/>
              <w:right w:val="single" w:sz="4" w:space="0" w:color="000000"/>
            </w:tcBorders>
            <w:shd w:val="clear" w:color="auto" w:fill="808080"/>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93106B">
        <w:trPr>
          <w:trHeight w:val="111"/>
        </w:trPr>
        <w:tc>
          <w:tcPr>
            <w:tcW w:w="2963" w:type="dxa"/>
            <w:tcBorders>
              <w:top w:val="nil"/>
              <w:left w:val="single" w:sz="4" w:space="0" w:color="000000"/>
              <w:bottom w:val="nil"/>
              <w:right w:val="nil"/>
            </w:tcBorders>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196" w:type="dxa"/>
            <w:gridSpan w:val="2"/>
            <w:shd w:val="clear" w:color="auto" w:fill="80808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664"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52"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11"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89"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199" w:type="dxa"/>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199"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79"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695" w:type="dxa"/>
            <w:gridSpan w:val="3"/>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585" w:type="dxa"/>
            <w:gridSpan w:val="6"/>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220832" w:rsidRPr="00471C7D" w:rsidTr="0093106B">
        <w:trPr>
          <w:trHeight w:val="80"/>
        </w:trPr>
        <w:tc>
          <w:tcPr>
            <w:tcW w:w="2963" w:type="dxa"/>
            <w:tcBorders>
              <w:top w:val="nil"/>
              <w:left w:val="single" w:sz="4" w:space="0" w:color="000000"/>
              <w:bottom w:val="nil"/>
              <w:right w:val="nil"/>
            </w:tcBorders>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196"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664"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52"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11"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89"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199" w:type="dxa"/>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199"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79"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695" w:type="dxa"/>
            <w:gridSpan w:val="3"/>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585" w:type="dxa"/>
            <w:gridSpan w:val="6"/>
            <w:tcBorders>
              <w:top w:val="nil"/>
              <w:left w:val="nil"/>
              <w:bottom w:val="nil"/>
              <w:right w:val="single" w:sz="4" w:space="0" w:color="000000"/>
            </w:tcBorders>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r>
      <w:tr w:rsidR="00220832" w:rsidRPr="00471C7D" w:rsidTr="0093106B">
        <w:trPr>
          <w:trHeight w:val="504"/>
        </w:trPr>
        <w:tc>
          <w:tcPr>
            <w:tcW w:w="14885" w:type="dxa"/>
            <w:gridSpan w:val="27"/>
            <w:tcBorders>
              <w:top w:val="nil"/>
              <w:left w:val="single" w:sz="4" w:space="0" w:color="auto"/>
              <w:bottom w:val="nil"/>
              <w:right w:val="single" w:sz="4" w:space="0" w:color="000000"/>
            </w:tcBorders>
            <w:shd w:val="clear" w:color="auto" w:fill="C0C0C0"/>
            <w:hideMark/>
          </w:tcPr>
          <w:p w:rsidR="00220832" w:rsidRPr="00FB4AB9" w:rsidRDefault="00220832" w:rsidP="0093106B">
            <w:pPr>
              <w:spacing w:after="0" w:line="240" w:lineRule="auto"/>
              <w:rPr>
                <w:rFonts w:ascii="Arial" w:eastAsia="Times New Roman" w:hAnsi="Arial" w:cs="Arial"/>
                <w:b/>
                <w:bCs/>
                <w:i/>
                <w:iCs/>
                <w:color w:val="000000"/>
                <w:sz w:val="20"/>
                <w:szCs w:val="20"/>
                <w:lang w:eastAsia="pl-PL"/>
              </w:rPr>
            </w:pPr>
            <w:r w:rsidRPr="00FB4AB9">
              <w:rPr>
                <w:rFonts w:ascii="Arial" w:eastAsia="Times New Roman" w:hAnsi="Arial" w:cs="Arial"/>
                <w:b/>
                <w:bCs/>
                <w:i/>
                <w:iCs/>
                <w:color w:val="000000"/>
                <w:sz w:val="20"/>
                <w:szCs w:val="20"/>
                <w:vertAlign w:val="superscript"/>
                <w:lang w:eastAsia="pl-PL"/>
              </w:rPr>
              <w:t>1)</w:t>
            </w:r>
            <w:r w:rsidRPr="00FB4AB9">
              <w:rPr>
                <w:rFonts w:ascii="Arial" w:eastAsia="Times New Roman" w:hAnsi="Arial" w:cs="Arial"/>
                <w:i/>
                <w:iCs/>
                <w:color w:val="000000"/>
                <w:sz w:val="20"/>
                <w:szCs w:val="20"/>
                <w:lang w:eastAsia="pl-PL"/>
              </w:rPr>
              <w:t xml:space="preserve">Zaznaczenie pola "NIE" oznacza, że co najmniej jeden z wymienionych w części </w:t>
            </w:r>
            <w:r>
              <w:rPr>
                <w:rFonts w:ascii="Arial" w:eastAsia="Times New Roman" w:hAnsi="Arial" w:cs="Arial"/>
                <w:i/>
                <w:iCs/>
                <w:color w:val="000000"/>
                <w:sz w:val="20"/>
                <w:szCs w:val="20"/>
                <w:lang w:eastAsia="pl-PL"/>
              </w:rPr>
              <w:t>B2 warunków nie został spełniony</w:t>
            </w:r>
            <w:r w:rsidRPr="00FB4AB9">
              <w:rPr>
                <w:rFonts w:ascii="Arial" w:eastAsia="Times New Roman" w:hAnsi="Arial" w:cs="Arial"/>
                <w:i/>
                <w:iCs/>
                <w:color w:val="000000"/>
                <w:sz w:val="20"/>
                <w:szCs w:val="20"/>
                <w:lang w:eastAsia="pl-PL"/>
              </w:rPr>
              <w:t xml:space="preserve">. </w:t>
            </w:r>
          </w:p>
        </w:tc>
      </w:tr>
      <w:tr w:rsidR="00220832" w:rsidRPr="00471C7D" w:rsidTr="0093106B">
        <w:trPr>
          <w:trHeight w:val="285"/>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lastRenderedPageBreak/>
              <w:t>Zweryfikował (pracownik biura LGD):</w:t>
            </w:r>
          </w:p>
        </w:tc>
      </w:tr>
      <w:tr w:rsidR="00220832" w:rsidRPr="00471C7D" w:rsidTr="0093106B">
        <w:trPr>
          <w:trHeight w:val="285"/>
        </w:trPr>
        <w:tc>
          <w:tcPr>
            <w:tcW w:w="3470" w:type="dxa"/>
            <w:gridSpan w:val="2"/>
            <w:tcBorders>
              <w:top w:val="single" w:sz="4" w:space="0" w:color="auto"/>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Imię i nazwisko Weryfikującego</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rsidR="00220832"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93106B">
        <w:trPr>
          <w:trHeight w:val="403"/>
        </w:trPr>
        <w:tc>
          <w:tcPr>
            <w:tcW w:w="14885" w:type="dxa"/>
            <w:gridSpan w:val="27"/>
            <w:tcBorders>
              <w:top w:val="nil"/>
              <w:left w:val="single" w:sz="4" w:space="0" w:color="auto"/>
              <w:bottom w:val="nil"/>
              <w:right w:val="single" w:sz="4" w:space="0" w:color="auto"/>
            </w:tcBorders>
            <w:hideMark/>
          </w:tcPr>
          <w:p w:rsidR="00220832"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Uwagi:</w:t>
            </w:r>
          </w:p>
          <w:p w:rsidR="00220832" w:rsidRDefault="00220832" w:rsidP="0093106B">
            <w:pPr>
              <w:spacing w:after="0" w:line="240" w:lineRule="auto"/>
              <w:rPr>
                <w:rFonts w:ascii="Arial" w:eastAsia="Times New Roman" w:hAnsi="Arial" w:cs="Arial"/>
                <w:color w:val="000000"/>
                <w:sz w:val="20"/>
                <w:szCs w:val="20"/>
                <w:lang w:eastAsia="pl-PL"/>
              </w:rPr>
            </w:pPr>
          </w:p>
          <w:p w:rsidR="00220832" w:rsidRDefault="00220832" w:rsidP="0093106B">
            <w:pPr>
              <w:spacing w:after="0" w:line="240" w:lineRule="auto"/>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93106B">
        <w:trPr>
          <w:trHeight w:val="566"/>
        </w:trPr>
        <w:tc>
          <w:tcPr>
            <w:tcW w:w="3470" w:type="dxa"/>
            <w:gridSpan w:val="2"/>
            <w:tcBorders>
              <w:top w:val="single" w:sz="4" w:space="0" w:color="auto"/>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Data i podpis</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rsidR="00220832" w:rsidRDefault="00220832" w:rsidP="0093106B">
            <w:pPr>
              <w:spacing w:after="0" w:line="240" w:lineRule="auto"/>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220832" w:rsidRPr="00471C7D" w:rsidTr="0093106B">
        <w:trPr>
          <w:trHeight w:val="162"/>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rsidR="00220832" w:rsidRPr="00FB4AB9" w:rsidRDefault="00220832" w:rsidP="0093106B">
            <w:pPr>
              <w:spacing w:after="0" w:line="240" w:lineRule="auto"/>
              <w:jc w:val="center"/>
              <w:rPr>
                <w:rFonts w:ascii="Arial" w:eastAsia="Times New Roman" w:hAnsi="Arial" w:cs="Arial"/>
                <w:i/>
                <w:iCs/>
                <w:color w:val="000000"/>
                <w:sz w:val="20"/>
                <w:szCs w:val="20"/>
                <w:lang w:eastAsia="pl-PL"/>
              </w:rPr>
            </w:pPr>
            <w:r w:rsidRPr="00FB4AB9">
              <w:rPr>
                <w:rFonts w:ascii="Arial" w:eastAsia="Times New Roman" w:hAnsi="Arial" w:cs="Arial"/>
                <w:i/>
                <w:iCs/>
                <w:color w:val="000000"/>
                <w:sz w:val="20"/>
                <w:szCs w:val="20"/>
                <w:lang w:eastAsia="pl-PL"/>
              </w:rPr>
              <w:t> </w:t>
            </w:r>
          </w:p>
        </w:tc>
      </w:tr>
    </w:tbl>
    <w:p w:rsidR="00220832" w:rsidRPr="00FB4AB9" w:rsidRDefault="00220832" w:rsidP="00220832">
      <w:pPr>
        <w:spacing w:after="0"/>
        <w:rPr>
          <w:rFonts w:ascii="Arial" w:hAnsi="Arial" w:cs="Arial"/>
          <w:sz w:val="20"/>
          <w:szCs w:val="20"/>
        </w:rPr>
      </w:pPr>
    </w:p>
    <w:tbl>
      <w:tblPr>
        <w:tblW w:w="14885" w:type="dxa"/>
        <w:tblInd w:w="-781" w:type="dxa"/>
        <w:tblCellMar>
          <w:left w:w="70" w:type="dxa"/>
          <w:right w:w="70" w:type="dxa"/>
        </w:tblCellMar>
        <w:tblLook w:val="04A0"/>
      </w:tblPr>
      <w:tblGrid>
        <w:gridCol w:w="3470"/>
        <w:gridCol w:w="11415"/>
      </w:tblGrid>
      <w:tr w:rsidR="00220832" w:rsidRPr="00471C7D" w:rsidTr="0093106B">
        <w:trPr>
          <w:trHeight w:val="279"/>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Sprawdził (pracownik biura LGD):</w:t>
            </w:r>
          </w:p>
        </w:tc>
      </w:tr>
      <w:tr w:rsidR="00220832" w:rsidRPr="00471C7D" w:rsidTr="0093106B">
        <w:trPr>
          <w:trHeight w:val="285"/>
        </w:trPr>
        <w:tc>
          <w:tcPr>
            <w:tcW w:w="3470" w:type="dxa"/>
            <w:tcBorders>
              <w:top w:val="single" w:sz="4" w:space="0" w:color="auto"/>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Imię i nazwisko Sprawdzającego</w:t>
            </w:r>
          </w:p>
        </w:tc>
        <w:tc>
          <w:tcPr>
            <w:tcW w:w="11415" w:type="dxa"/>
            <w:tcBorders>
              <w:top w:val="single" w:sz="4" w:space="0" w:color="auto"/>
              <w:left w:val="single" w:sz="4" w:space="0" w:color="auto"/>
              <w:bottom w:val="single" w:sz="4" w:space="0" w:color="auto"/>
              <w:right w:val="single" w:sz="4" w:space="0" w:color="000000"/>
            </w:tcBorders>
            <w:vAlign w:val="center"/>
            <w:hideMark/>
          </w:tcPr>
          <w:p w:rsidR="00220832" w:rsidRDefault="00220832" w:rsidP="0093106B">
            <w:pPr>
              <w:spacing w:after="0" w:line="240" w:lineRule="auto"/>
              <w:jc w:val="center"/>
              <w:rPr>
                <w:rFonts w:ascii="Arial" w:eastAsia="Times New Roman" w:hAnsi="Arial" w:cs="Arial"/>
                <w:color w:val="000000"/>
                <w:sz w:val="20"/>
                <w:szCs w:val="20"/>
                <w:lang w:eastAsia="pl-PL"/>
              </w:rPr>
            </w:pPr>
          </w:p>
          <w:p w:rsidR="00220832" w:rsidRPr="00FB4AB9" w:rsidRDefault="00220832" w:rsidP="0093106B">
            <w:pPr>
              <w:spacing w:after="0" w:line="240" w:lineRule="auto"/>
              <w:jc w:val="center"/>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220832" w:rsidRPr="00471C7D" w:rsidTr="0093106B">
        <w:trPr>
          <w:trHeight w:val="418"/>
        </w:trPr>
        <w:tc>
          <w:tcPr>
            <w:tcW w:w="14885" w:type="dxa"/>
            <w:gridSpan w:val="2"/>
            <w:tcBorders>
              <w:top w:val="nil"/>
              <w:left w:val="single" w:sz="4" w:space="0" w:color="auto"/>
              <w:bottom w:val="single" w:sz="4" w:space="0" w:color="auto"/>
              <w:right w:val="single" w:sz="4" w:space="0" w:color="auto"/>
            </w:tcBorders>
            <w:hideMark/>
          </w:tcPr>
          <w:p w:rsidR="00220832"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Uwagi:</w:t>
            </w:r>
          </w:p>
          <w:p w:rsidR="00220832" w:rsidRDefault="00220832" w:rsidP="0093106B">
            <w:pPr>
              <w:spacing w:after="0" w:line="240" w:lineRule="auto"/>
              <w:rPr>
                <w:rFonts w:ascii="Arial" w:eastAsia="Times New Roman" w:hAnsi="Arial" w:cs="Arial"/>
                <w:color w:val="000000"/>
                <w:sz w:val="20"/>
                <w:szCs w:val="20"/>
                <w:lang w:eastAsia="pl-PL"/>
              </w:rPr>
            </w:pPr>
          </w:p>
          <w:p w:rsidR="00220832" w:rsidRDefault="00220832" w:rsidP="0093106B">
            <w:pPr>
              <w:spacing w:after="0" w:line="240" w:lineRule="auto"/>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93106B">
        <w:trPr>
          <w:trHeight w:val="412"/>
        </w:trPr>
        <w:tc>
          <w:tcPr>
            <w:tcW w:w="3470" w:type="dxa"/>
            <w:tcBorders>
              <w:top w:val="nil"/>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Data i podpis</w:t>
            </w:r>
          </w:p>
        </w:tc>
        <w:tc>
          <w:tcPr>
            <w:tcW w:w="11415" w:type="dxa"/>
            <w:tcBorders>
              <w:top w:val="single" w:sz="4" w:space="0" w:color="auto"/>
              <w:left w:val="single" w:sz="4" w:space="0" w:color="auto"/>
              <w:bottom w:val="single" w:sz="4" w:space="0" w:color="auto"/>
              <w:right w:val="single" w:sz="4" w:space="0" w:color="auto"/>
            </w:tcBorders>
            <w:vAlign w:val="center"/>
            <w:hideMark/>
          </w:tcPr>
          <w:p w:rsidR="00220832" w:rsidRDefault="00220832" w:rsidP="0093106B">
            <w:pPr>
              <w:spacing w:after="0" w:line="240" w:lineRule="auto"/>
              <w:jc w:val="center"/>
              <w:rPr>
                <w:rFonts w:ascii="Arial" w:eastAsia="Times New Roman" w:hAnsi="Arial" w:cs="Arial"/>
                <w:color w:val="000000"/>
                <w:sz w:val="20"/>
                <w:szCs w:val="20"/>
                <w:lang w:eastAsia="pl-PL"/>
              </w:rPr>
            </w:pPr>
          </w:p>
          <w:p w:rsidR="00220832" w:rsidRDefault="00220832" w:rsidP="0093106B">
            <w:pPr>
              <w:spacing w:after="0" w:line="240" w:lineRule="auto"/>
              <w:jc w:val="center"/>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bl>
    <w:p w:rsidR="002816D9" w:rsidRDefault="002816D9" w:rsidP="00D041AC">
      <w:pPr>
        <w:rPr>
          <w:color w:val="002060"/>
          <w:sz w:val="24"/>
          <w:szCs w:val="24"/>
        </w:rPr>
      </w:pPr>
    </w:p>
    <w:p w:rsidR="00046131" w:rsidRDefault="00046131" w:rsidP="00D041AC">
      <w:pPr>
        <w:rPr>
          <w:color w:val="002060"/>
        </w:rPr>
      </w:pPr>
    </w:p>
    <w:p w:rsidR="00975A9B" w:rsidRDefault="00975A9B" w:rsidP="00D041AC">
      <w:pPr>
        <w:rPr>
          <w:color w:val="002060"/>
        </w:rPr>
      </w:pPr>
    </w:p>
    <w:p w:rsidR="00975A9B" w:rsidRDefault="00975A9B" w:rsidP="00D041AC">
      <w:pPr>
        <w:rPr>
          <w:color w:val="002060"/>
        </w:rPr>
      </w:pPr>
    </w:p>
    <w:p w:rsidR="00975A9B" w:rsidRDefault="00975A9B" w:rsidP="00D041AC">
      <w:pPr>
        <w:rPr>
          <w:color w:val="002060"/>
        </w:rPr>
      </w:pPr>
    </w:p>
    <w:p w:rsidR="00071F25" w:rsidRDefault="00071F25" w:rsidP="00D041AC">
      <w:pPr>
        <w:rPr>
          <w:color w:val="002060"/>
        </w:rPr>
      </w:pPr>
    </w:p>
    <w:p w:rsidR="00071F25" w:rsidRDefault="00071F25" w:rsidP="00D041AC">
      <w:pPr>
        <w:rPr>
          <w:color w:val="002060"/>
        </w:rPr>
      </w:pPr>
    </w:p>
    <w:tbl>
      <w:tblPr>
        <w:tblW w:w="5000" w:type="pct"/>
        <w:tblCellMar>
          <w:left w:w="70" w:type="dxa"/>
          <w:right w:w="70" w:type="dxa"/>
        </w:tblCellMar>
        <w:tblLook w:val="04A0"/>
      </w:tblPr>
      <w:tblGrid>
        <w:gridCol w:w="11508"/>
        <w:gridCol w:w="2633"/>
      </w:tblGrid>
      <w:tr w:rsidR="00FA4690" w:rsidRPr="008634F9" w:rsidTr="00D72EDB">
        <w:trPr>
          <w:trHeight w:val="408"/>
        </w:trPr>
        <w:tc>
          <w:tcPr>
            <w:tcW w:w="4069" w:type="pct"/>
            <w:tcBorders>
              <w:top w:val="nil"/>
              <w:left w:val="nil"/>
              <w:bottom w:val="nil"/>
              <w:right w:val="nil"/>
            </w:tcBorders>
            <w:shd w:val="clear" w:color="auto" w:fill="auto"/>
            <w:noWrap/>
            <w:vAlign w:val="bottom"/>
          </w:tcPr>
          <w:p w:rsidR="00FA4690" w:rsidRPr="002D0921" w:rsidRDefault="00410DC9" w:rsidP="00D72EDB">
            <w:pPr>
              <w:spacing w:after="0" w:line="240" w:lineRule="auto"/>
              <w:jc w:val="right"/>
              <w:rPr>
                <w:rFonts w:ascii="Arial" w:eastAsia="Times New Roman" w:hAnsi="Arial" w:cs="Arial"/>
                <w:color w:val="000000"/>
                <w:lang w:eastAsia="pl-PL"/>
              </w:rPr>
            </w:pPr>
            <w:r>
              <w:rPr>
                <w:rFonts w:ascii="Arial" w:hAnsi="Arial" w:cs="Arial"/>
                <w:b/>
                <w:sz w:val="20"/>
                <w:szCs w:val="20"/>
              </w:rPr>
              <w:lastRenderedPageBreak/>
              <w:t xml:space="preserve">Nr wniosku / </w:t>
            </w:r>
            <w:r w:rsidRPr="00593663">
              <w:rPr>
                <w:rFonts w:ascii="Arial" w:hAnsi="Arial" w:cs="Arial"/>
                <w:b/>
                <w:sz w:val="20"/>
                <w:szCs w:val="20"/>
              </w:rPr>
              <w:t>Znak sprawy</w:t>
            </w:r>
            <w:r w:rsidR="00FA4690" w:rsidRPr="002D0921">
              <w:rPr>
                <w:rFonts w:ascii="Arial" w:eastAsia="Times New Roman" w:hAnsi="Arial" w:cs="Arial"/>
                <w:b/>
                <w:bCs/>
                <w:color w:val="000000"/>
                <w:sz w:val="20"/>
                <w:szCs w:val="20"/>
                <w:lang w:eastAsia="pl-PL"/>
              </w:rPr>
              <w:t>:</w:t>
            </w:r>
          </w:p>
        </w:tc>
        <w:tc>
          <w:tcPr>
            <w:tcW w:w="931" w:type="pct"/>
            <w:tcBorders>
              <w:top w:val="single" w:sz="4" w:space="0" w:color="auto"/>
              <w:left w:val="single" w:sz="4" w:space="0" w:color="auto"/>
              <w:bottom w:val="single" w:sz="4" w:space="0" w:color="auto"/>
              <w:right w:val="single" w:sz="4" w:space="0" w:color="000000"/>
            </w:tcBorders>
            <w:shd w:val="clear" w:color="auto" w:fill="auto"/>
            <w:vAlign w:val="bottom"/>
          </w:tcPr>
          <w:p w:rsidR="00FA4690" w:rsidRPr="002D0921" w:rsidRDefault="00FA4690" w:rsidP="00D72EDB">
            <w:pPr>
              <w:spacing w:after="0" w:line="240" w:lineRule="auto"/>
              <w:rPr>
                <w:rFonts w:ascii="Arial" w:eastAsia="Times New Roman" w:hAnsi="Arial" w:cs="Arial"/>
                <w:color w:val="000000"/>
                <w:lang w:eastAsia="pl-PL"/>
              </w:rPr>
            </w:pPr>
            <w:r w:rsidRPr="002D0921">
              <w:rPr>
                <w:rFonts w:ascii="Arial" w:eastAsia="Times New Roman" w:hAnsi="Arial" w:cs="Arial"/>
                <w:color w:val="000000"/>
                <w:lang w:eastAsia="pl-PL"/>
              </w:rPr>
              <w:t> </w:t>
            </w:r>
          </w:p>
        </w:tc>
      </w:tr>
    </w:tbl>
    <w:p w:rsidR="00FA4690" w:rsidRPr="00975A9B" w:rsidRDefault="00FA4690" w:rsidP="00FA4690">
      <w:pPr>
        <w:rPr>
          <w:i/>
          <w:sz w:val="10"/>
          <w:szCs w:val="10"/>
        </w:rPr>
      </w:pPr>
    </w:p>
    <w:tbl>
      <w:tblPr>
        <w:tblpPr w:leftFromText="141" w:rightFromText="141" w:vertAnchor="text" w:tblpY="1"/>
        <w:tblOverlap w:val="never"/>
        <w:tblW w:w="5000" w:type="pct"/>
        <w:tblCellMar>
          <w:left w:w="70" w:type="dxa"/>
          <w:right w:w="70" w:type="dxa"/>
        </w:tblCellMar>
        <w:tblLook w:val="04A0"/>
      </w:tblPr>
      <w:tblGrid>
        <w:gridCol w:w="14141"/>
      </w:tblGrid>
      <w:tr w:rsidR="00FA4690" w:rsidRPr="003E2666" w:rsidTr="00D72EDB">
        <w:trPr>
          <w:trHeight w:val="276"/>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150BE7" w:rsidRPr="003E2666" w:rsidRDefault="00150BE7" w:rsidP="00D72EDB">
            <w:pPr>
              <w:spacing w:after="0" w:line="240" w:lineRule="auto"/>
              <w:jc w:val="center"/>
              <w:rPr>
                <w:rFonts w:ascii="Arial" w:eastAsia="Times New Roman" w:hAnsi="Arial" w:cs="Arial"/>
                <w:b/>
                <w:bCs/>
                <w:color w:val="000000"/>
                <w:sz w:val="20"/>
                <w:szCs w:val="20"/>
                <w:lang w:eastAsia="pl-PL"/>
              </w:rPr>
            </w:pPr>
          </w:p>
          <w:p w:rsidR="00FA4690" w:rsidRPr="003E2666" w:rsidRDefault="00FA4690" w:rsidP="00D72EDB">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 xml:space="preserve">CZĘŚĆ C: OCENA OPERACJI WG LOKALNYCH KRYTERIÓW WYBORU </w:t>
            </w:r>
          </w:p>
          <w:p w:rsidR="00150BE7" w:rsidRPr="003E2666" w:rsidRDefault="00150BE7" w:rsidP="00D72EDB">
            <w:pPr>
              <w:spacing w:after="0" w:line="240" w:lineRule="auto"/>
              <w:jc w:val="center"/>
              <w:rPr>
                <w:rFonts w:ascii="Arial" w:eastAsia="Times New Roman" w:hAnsi="Arial" w:cs="Arial"/>
                <w:b/>
                <w:bCs/>
                <w:color w:val="000000"/>
                <w:sz w:val="20"/>
                <w:szCs w:val="20"/>
                <w:lang w:eastAsia="pl-PL"/>
              </w:rPr>
            </w:pPr>
          </w:p>
        </w:tc>
      </w:tr>
    </w:tbl>
    <w:p w:rsidR="00317FDC" w:rsidRPr="003E2666" w:rsidRDefault="00317FDC" w:rsidP="00A54795">
      <w:pPr>
        <w:spacing w:after="0" w:line="240" w:lineRule="auto"/>
        <w:rPr>
          <w:rFonts w:ascii="Arial" w:hAnsi="Arial" w:cs="Arial"/>
          <w:color w:val="002060"/>
          <w:sz w:val="20"/>
          <w:szCs w:val="20"/>
        </w:rPr>
      </w:pPr>
    </w:p>
    <w:tbl>
      <w:tblPr>
        <w:tblpPr w:leftFromText="141" w:rightFromText="141" w:bottomFromText="200" w:vertAnchor="text" w:tblpX="55" w:tblpY="1"/>
        <w:tblOverlap w:val="never"/>
        <w:tblW w:w="14104" w:type="dxa"/>
        <w:tblLayout w:type="fixed"/>
        <w:tblCellMar>
          <w:left w:w="70" w:type="dxa"/>
          <w:right w:w="70" w:type="dxa"/>
        </w:tblCellMar>
        <w:tblLook w:val="04A0"/>
      </w:tblPr>
      <w:tblGrid>
        <w:gridCol w:w="4890"/>
        <w:gridCol w:w="3685"/>
        <w:gridCol w:w="1701"/>
        <w:gridCol w:w="993"/>
        <w:gridCol w:w="2835"/>
      </w:tblGrid>
      <w:tr w:rsidR="008706CD" w:rsidRPr="003E2666" w:rsidTr="008706CD">
        <w:trPr>
          <w:trHeight w:val="114"/>
        </w:trPr>
        <w:tc>
          <w:tcPr>
            <w:tcW w:w="14104"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8706CD" w:rsidRPr="003E2666" w:rsidRDefault="008706CD" w:rsidP="00A54795">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LOKALNE KRYTERIA OCENY OPERACJI (WSPÓLNE DLA WSZYTKICH TYPÓW NABORÓW)</w:t>
            </w:r>
          </w:p>
        </w:tc>
      </w:tr>
      <w:tr w:rsidR="00317FDC" w:rsidRPr="003E2666" w:rsidTr="00A54795">
        <w:trPr>
          <w:trHeight w:val="506"/>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3E2666" w:rsidRDefault="00317FDC" w:rsidP="00A54795">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 xml:space="preserve">KRYTERIUM WRAZ Z OPISEM </w:t>
            </w:r>
          </w:p>
        </w:tc>
        <w:tc>
          <w:tcPr>
            <w:tcW w:w="3685"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3E2666" w:rsidRDefault="00317FDC"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PUNKTACJA</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3E2666" w:rsidRDefault="00317FDC"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3E2666" w:rsidRDefault="00317FDC"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PRZYZNANA OCENA</w:t>
            </w:r>
          </w:p>
        </w:tc>
        <w:tc>
          <w:tcPr>
            <w:tcW w:w="2835"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3E2666" w:rsidRDefault="00317FDC"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UWAGI CZŁONKA RADY</w:t>
            </w: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pStyle w:val="Akapitzlist"/>
              <w:numPr>
                <w:ilvl w:val="0"/>
                <w:numId w:val="110"/>
              </w:numPr>
              <w:spacing w:after="0" w:line="240" w:lineRule="auto"/>
              <w:ind w:left="426" w:hanging="426"/>
              <w:rPr>
                <w:rFonts w:ascii="Arial" w:hAnsi="Arial" w:cs="Arial"/>
                <w:b/>
                <w:bCs/>
                <w:color w:val="0070C0"/>
                <w:sz w:val="20"/>
                <w:szCs w:val="20"/>
              </w:rPr>
            </w:pPr>
            <w:r w:rsidRPr="003E2666">
              <w:rPr>
                <w:rFonts w:ascii="Arial" w:hAnsi="Arial" w:cs="Arial"/>
                <w:b/>
                <w:bCs/>
                <w:color w:val="0070C0"/>
                <w:sz w:val="20"/>
                <w:szCs w:val="20"/>
              </w:rPr>
              <w:t>Doradztwo LGD</w:t>
            </w:r>
          </w:p>
          <w:p w:rsidR="00044B23" w:rsidRPr="00044B23" w:rsidRDefault="00044B23" w:rsidP="00044B23">
            <w:pPr>
              <w:spacing w:after="0" w:line="240" w:lineRule="auto"/>
              <w:rPr>
                <w:rFonts w:ascii="Arial" w:hAnsi="Arial" w:cs="Arial"/>
                <w:sz w:val="20"/>
                <w:szCs w:val="20"/>
              </w:rPr>
            </w:pPr>
            <w:r w:rsidRPr="00044B23">
              <w:rPr>
                <w:rFonts w:ascii="Arial" w:hAnsi="Arial" w:cs="Arial"/>
                <w:sz w:val="20"/>
                <w:szCs w:val="20"/>
              </w:rPr>
              <w:t xml:space="preserve">Preferuje się wnioskodawców korzystających ze wsparcia doradczego oferowanego przez Biuro LGD. </w:t>
            </w:r>
          </w:p>
          <w:p w:rsidR="00044B23" w:rsidRPr="00044B23" w:rsidRDefault="00044B23" w:rsidP="00044B23">
            <w:pPr>
              <w:spacing w:after="0" w:line="240" w:lineRule="auto"/>
              <w:rPr>
                <w:rFonts w:ascii="Arial" w:hAnsi="Arial" w:cs="Arial"/>
                <w:sz w:val="20"/>
                <w:szCs w:val="20"/>
              </w:rPr>
            </w:pPr>
            <w:r w:rsidRPr="00044B23">
              <w:rPr>
                <w:rFonts w:ascii="Arial" w:hAnsi="Arial" w:cs="Arial"/>
                <w:sz w:val="20"/>
                <w:szCs w:val="20"/>
              </w:rPr>
              <w:t>LGD nie świadczy usługi doradczej w dwóch ostatnich dniach roboczych naboru</w:t>
            </w:r>
          </w:p>
          <w:p w:rsidR="00044B23" w:rsidRPr="00044B23" w:rsidRDefault="00044B23" w:rsidP="00044B23">
            <w:pPr>
              <w:spacing w:after="0" w:line="240" w:lineRule="auto"/>
              <w:rPr>
                <w:rFonts w:ascii="Arial" w:hAnsi="Arial" w:cs="Arial"/>
                <w:sz w:val="20"/>
                <w:szCs w:val="20"/>
              </w:rPr>
            </w:pPr>
          </w:p>
          <w:p w:rsidR="00DB5068" w:rsidRPr="003E2666" w:rsidRDefault="00044B23" w:rsidP="00044B23">
            <w:pPr>
              <w:spacing w:after="0" w:line="240" w:lineRule="auto"/>
              <w:rPr>
                <w:rFonts w:ascii="Arial" w:hAnsi="Arial" w:cs="Arial"/>
                <w:b/>
                <w:bCs/>
                <w:i/>
                <w:color w:val="0070C0"/>
                <w:sz w:val="20"/>
                <w:szCs w:val="20"/>
              </w:rPr>
            </w:pPr>
            <w:r w:rsidRPr="00044B23">
              <w:rPr>
                <w:rFonts w:ascii="Arial" w:hAnsi="Arial" w:cs="Arial"/>
                <w:i/>
                <w:sz w:val="20"/>
                <w:szCs w:val="20"/>
              </w:rPr>
              <w:t>Informację zawartą we wniosku o przyznanie pomocy potwierdza Biuro LGD.</w:t>
            </w:r>
          </w:p>
        </w:tc>
        <w:tc>
          <w:tcPr>
            <w:tcW w:w="3685" w:type="dxa"/>
            <w:tcBorders>
              <w:top w:val="single" w:sz="4" w:space="0" w:color="auto"/>
              <w:left w:val="single" w:sz="4" w:space="0" w:color="auto"/>
              <w:bottom w:val="single" w:sz="4" w:space="0" w:color="auto"/>
              <w:right w:val="single" w:sz="4" w:space="0" w:color="auto"/>
            </w:tcBorders>
          </w:tcPr>
          <w:p w:rsidR="00044B23" w:rsidRPr="00044B23" w:rsidRDefault="00044B23" w:rsidP="00044B23">
            <w:pPr>
              <w:spacing w:after="0" w:line="240" w:lineRule="auto"/>
              <w:rPr>
                <w:rFonts w:ascii="Arial" w:hAnsi="Arial" w:cs="Arial"/>
                <w:sz w:val="20"/>
                <w:szCs w:val="20"/>
              </w:rPr>
            </w:pPr>
            <w:r w:rsidRPr="00044B23">
              <w:rPr>
                <w:rFonts w:ascii="Arial" w:hAnsi="Arial" w:cs="Arial"/>
                <w:sz w:val="20"/>
                <w:szCs w:val="20"/>
              </w:rPr>
              <w:t xml:space="preserve">10 </w:t>
            </w:r>
            <w:proofErr w:type="spellStart"/>
            <w:r w:rsidRPr="00044B23">
              <w:rPr>
                <w:rFonts w:ascii="Arial" w:hAnsi="Arial" w:cs="Arial"/>
                <w:sz w:val="20"/>
                <w:szCs w:val="20"/>
              </w:rPr>
              <w:t>pkt</w:t>
            </w:r>
            <w:proofErr w:type="spellEnd"/>
            <w:r w:rsidRPr="00044B23">
              <w:rPr>
                <w:rFonts w:ascii="Arial" w:hAnsi="Arial" w:cs="Arial"/>
                <w:sz w:val="20"/>
                <w:szCs w:val="20"/>
              </w:rPr>
              <w:t xml:space="preserve"> – wnioskodawca przynajmniej dwukrotnie korzystał z doradztwa prowadzonego przez Biuro LGD  w zakresie, do którego wnioskodawca składa wniosek</w:t>
            </w:r>
          </w:p>
          <w:p w:rsidR="00044B23" w:rsidRPr="00044B23" w:rsidRDefault="00044B23" w:rsidP="00044B23">
            <w:pPr>
              <w:spacing w:after="0" w:line="240" w:lineRule="auto"/>
              <w:rPr>
                <w:rFonts w:ascii="Arial" w:hAnsi="Arial" w:cs="Arial"/>
                <w:sz w:val="20"/>
                <w:szCs w:val="20"/>
              </w:rPr>
            </w:pPr>
            <w:r w:rsidRPr="00044B23">
              <w:rPr>
                <w:rFonts w:ascii="Arial" w:hAnsi="Arial" w:cs="Arial"/>
                <w:sz w:val="20"/>
                <w:szCs w:val="20"/>
              </w:rPr>
              <w:t xml:space="preserve">5 </w:t>
            </w:r>
            <w:proofErr w:type="spellStart"/>
            <w:r w:rsidRPr="00044B23">
              <w:rPr>
                <w:rFonts w:ascii="Arial" w:hAnsi="Arial" w:cs="Arial"/>
                <w:sz w:val="20"/>
                <w:szCs w:val="20"/>
              </w:rPr>
              <w:t>pkt</w:t>
            </w:r>
            <w:proofErr w:type="spellEnd"/>
            <w:r w:rsidRPr="00044B23">
              <w:rPr>
                <w:rFonts w:ascii="Arial" w:hAnsi="Arial" w:cs="Arial"/>
                <w:sz w:val="20"/>
                <w:szCs w:val="20"/>
              </w:rPr>
              <w:t xml:space="preserve"> - wnioskodawca jednokrotnie korzystał z doradztwa prowadzonego przez Biuro LGD w zakresie, do którego wnioskodawca składa wniosek</w:t>
            </w:r>
          </w:p>
          <w:p w:rsidR="00DB5068" w:rsidRPr="00044B23" w:rsidRDefault="00044B23" w:rsidP="00044B23">
            <w:pPr>
              <w:spacing w:after="0" w:line="240" w:lineRule="auto"/>
              <w:rPr>
                <w:rFonts w:ascii="Arial" w:hAnsi="Arial" w:cs="Arial"/>
                <w:sz w:val="20"/>
                <w:szCs w:val="20"/>
              </w:rPr>
            </w:pPr>
            <w:r w:rsidRPr="00044B23">
              <w:rPr>
                <w:rFonts w:ascii="Arial" w:hAnsi="Arial" w:cs="Arial"/>
                <w:sz w:val="20"/>
                <w:szCs w:val="20"/>
              </w:rPr>
              <w:t xml:space="preserve">0 </w:t>
            </w:r>
            <w:proofErr w:type="spellStart"/>
            <w:r w:rsidRPr="00044B23">
              <w:rPr>
                <w:rFonts w:ascii="Arial" w:hAnsi="Arial" w:cs="Arial"/>
                <w:sz w:val="20"/>
                <w:szCs w:val="20"/>
              </w:rPr>
              <w:t>pkt</w:t>
            </w:r>
            <w:proofErr w:type="spellEnd"/>
            <w:r w:rsidRPr="00044B23">
              <w:rPr>
                <w:rFonts w:ascii="Arial" w:hAnsi="Arial" w:cs="Arial"/>
                <w:sz w:val="20"/>
                <w:szCs w:val="20"/>
              </w:rPr>
              <w:t xml:space="preserve"> - wnioskodawca nie korzystał z doradztwa prowadzonego przez Biuro LGD w zakresie, do którego wnioskodawca składa wniosek</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Dokumentacja LGD (np. karta doradztwa, listy obecności na szkoleniach)</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t>II. Wkład własny wnioskodawcy w finansowanie projektu</w:t>
            </w:r>
          </w:p>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895D58" w:rsidRPr="00895D58" w:rsidRDefault="00895D58" w:rsidP="00895D58">
            <w:pPr>
              <w:spacing w:after="0" w:line="240" w:lineRule="auto"/>
              <w:rPr>
                <w:rFonts w:ascii="Arial" w:hAnsi="Arial" w:cs="Arial"/>
                <w:sz w:val="20"/>
                <w:szCs w:val="20"/>
              </w:rPr>
            </w:pPr>
          </w:p>
          <w:p w:rsidR="00DB5068" w:rsidRPr="003E2666" w:rsidRDefault="00895D58" w:rsidP="00895D58">
            <w:pPr>
              <w:spacing w:after="0" w:line="240" w:lineRule="auto"/>
              <w:ind w:right="108"/>
              <w:rPr>
                <w:rFonts w:ascii="Arial" w:hAnsi="Arial" w:cs="Arial"/>
                <w:sz w:val="20"/>
                <w:szCs w:val="20"/>
              </w:rPr>
            </w:pPr>
            <w:r w:rsidRPr="00895D58">
              <w:rPr>
                <w:rFonts w:ascii="Arial" w:hAnsi="Arial" w:cs="Arial"/>
                <w:i/>
                <w:sz w:val="20"/>
                <w:szCs w:val="20"/>
              </w:rPr>
              <w:t>Minimalna procentowa wysokość wkładu własnego podawana jest oddzielnie dla każdego naboru w ramach każdego działania</w:t>
            </w:r>
          </w:p>
        </w:tc>
        <w:tc>
          <w:tcPr>
            <w:tcW w:w="3685" w:type="dxa"/>
            <w:tcBorders>
              <w:top w:val="single" w:sz="4" w:space="0" w:color="auto"/>
              <w:left w:val="single" w:sz="4" w:space="0" w:color="auto"/>
              <w:bottom w:val="single" w:sz="4" w:space="0" w:color="auto"/>
              <w:right w:val="single" w:sz="4" w:space="0" w:color="auto"/>
            </w:tcBorders>
          </w:tcPr>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 xml:space="preserve">6 </w:t>
            </w:r>
            <w:proofErr w:type="spellStart"/>
            <w:r w:rsidRPr="00895D58">
              <w:rPr>
                <w:rFonts w:ascii="Arial" w:hAnsi="Arial" w:cs="Arial"/>
                <w:sz w:val="20"/>
                <w:szCs w:val="20"/>
              </w:rPr>
              <w:t>pkt</w:t>
            </w:r>
            <w:proofErr w:type="spellEnd"/>
            <w:r w:rsidRPr="00895D58">
              <w:rPr>
                <w:rFonts w:ascii="Arial" w:hAnsi="Arial" w:cs="Arial"/>
                <w:sz w:val="20"/>
                <w:szCs w:val="20"/>
              </w:rPr>
              <w:t xml:space="preserve"> - deklarowany wkład własny jest wyższy od minimalnego o więcej niż 10 </w:t>
            </w:r>
            <w:proofErr w:type="spellStart"/>
            <w:r w:rsidRPr="00895D58">
              <w:rPr>
                <w:rFonts w:ascii="Arial" w:hAnsi="Arial" w:cs="Arial"/>
                <w:sz w:val="20"/>
                <w:szCs w:val="20"/>
              </w:rPr>
              <w:t>p.p</w:t>
            </w:r>
            <w:proofErr w:type="spellEnd"/>
            <w:r w:rsidRPr="00895D58">
              <w:rPr>
                <w:rFonts w:ascii="Arial" w:hAnsi="Arial" w:cs="Arial"/>
                <w:sz w:val="20"/>
                <w:szCs w:val="20"/>
              </w:rPr>
              <w:t xml:space="preserve">.  </w:t>
            </w:r>
          </w:p>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 xml:space="preserve">4 </w:t>
            </w:r>
            <w:proofErr w:type="spellStart"/>
            <w:r w:rsidRPr="00895D58">
              <w:rPr>
                <w:rFonts w:ascii="Arial" w:hAnsi="Arial" w:cs="Arial"/>
                <w:sz w:val="20"/>
                <w:szCs w:val="20"/>
              </w:rPr>
              <w:t>pkt</w:t>
            </w:r>
            <w:proofErr w:type="spellEnd"/>
            <w:r w:rsidRPr="00895D58">
              <w:rPr>
                <w:rFonts w:ascii="Arial" w:hAnsi="Arial" w:cs="Arial"/>
                <w:sz w:val="20"/>
                <w:szCs w:val="20"/>
              </w:rPr>
              <w:t xml:space="preserve"> - deklarowany wkład własny jest wyższy od minimalnego o wartość w przedziale powyżej 5-10 </w:t>
            </w:r>
            <w:proofErr w:type="spellStart"/>
            <w:r w:rsidRPr="00895D58">
              <w:rPr>
                <w:rFonts w:ascii="Arial" w:hAnsi="Arial" w:cs="Arial"/>
                <w:sz w:val="20"/>
                <w:szCs w:val="20"/>
              </w:rPr>
              <w:t>p.p</w:t>
            </w:r>
            <w:proofErr w:type="spellEnd"/>
            <w:r w:rsidRPr="00895D58">
              <w:rPr>
                <w:rFonts w:ascii="Arial" w:hAnsi="Arial" w:cs="Arial"/>
                <w:sz w:val="20"/>
                <w:szCs w:val="20"/>
              </w:rPr>
              <w:t>.</w:t>
            </w:r>
          </w:p>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(włącznie)</w:t>
            </w:r>
          </w:p>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 xml:space="preserve">2 </w:t>
            </w:r>
            <w:proofErr w:type="spellStart"/>
            <w:r w:rsidRPr="00895D58">
              <w:rPr>
                <w:rFonts w:ascii="Arial" w:hAnsi="Arial" w:cs="Arial"/>
                <w:sz w:val="20"/>
                <w:szCs w:val="20"/>
              </w:rPr>
              <w:t>pkt</w:t>
            </w:r>
            <w:proofErr w:type="spellEnd"/>
            <w:r w:rsidRPr="00895D58">
              <w:rPr>
                <w:rFonts w:ascii="Arial" w:hAnsi="Arial" w:cs="Arial"/>
                <w:sz w:val="20"/>
                <w:szCs w:val="20"/>
              </w:rPr>
              <w:t xml:space="preserve"> - deklarowany wkład własny jest wyższy od minimalnego o max 5 </w:t>
            </w:r>
            <w:proofErr w:type="spellStart"/>
            <w:r w:rsidRPr="00895D58">
              <w:rPr>
                <w:rFonts w:ascii="Arial" w:hAnsi="Arial" w:cs="Arial"/>
                <w:sz w:val="20"/>
                <w:szCs w:val="20"/>
              </w:rPr>
              <w:t>p.p</w:t>
            </w:r>
            <w:proofErr w:type="spellEnd"/>
            <w:r w:rsidRPr="00895D58">
              <w:rPr>
                <w:rFonts w:ascii="Arial" w:hAnsi="Arial" w:cs="Arial"/>
                <w:sz w:val="20"/>
                <w:szCs w:val="20"/>
              </w:rPr>
              <w:t xml:space="preserve">. (włącznie)    </w:t>
            </w:r>
          </w:p>
          <w:p w:rsidR="00DB5068" w:rsidRPr="003E2666" w:rsidRDefault="00895D58" w:rsidP="00895D58">
            <w:pPr>
              <w:spacing w:after="0" w:line="240" w:lineRule="auto"/>
              <w:rPr>
                <w:rFonts w:ascii="Arial" w:hAnsi="Arial" w:cs="Arial"/>
                <w:sz w:val="20"/>
                <w:szCs w:val="20"/>
              </w:rPr>
            </w:pPr>
            <w:r w:rsidRPr="00895D58">
              <w:rPr>
                <w:rFonts w:ascii="Arial" w:hAnsi="Arial" w:cs="Arial"/>
                <w:sz w:val="20"/>
                <w:szCs w:val="20"/>
              </w:rPr>
              <w:t xml:space="preserve">0 </w:t>
            </w:r>
            <w:proofErr w:type="spellStart"/>
            <w:r w:rsidRPr="00895D58">
              <w:rPr>
                <w:rFonts w:ascii="Arial" w:hAnsi="Arial" w:cs="Arial"/>
                <w:sz w:val="20"/>
                <w:szCs w:val="20"/>
              </w:rPr>
              <w:t>pkt</w:t>
            </w:r>
            <w:proofErr w:type="spellEnd"/>
            <w:r w:rsidRPr="00895D58">
              <w:rPr>
                <w:rFonts w:ascii="Arial" w:hAnsi="Arial" w:cs="Arial"/>
                <w:sz w:val="20"/>
                <w:szCs w:val="20"/>
              </w:rPr>
              <w:t xml:space="preserve"> - wnioskodawca deklaruje wkład własny na minimalnym wymaganym poziomie</w:t>
            </w:r>
            <w:r w:rsidRPr="008A1B72">
              <w:rPr>
                <w:rFonts w:cs="Times New Roman"/>
              </w:rPr>
              <w:t>                          </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t xml:space="preserve">III. Wpływ operacji  na poprawę stanu środowiska </w:t>
            </w:r>
            <w:r w:rsidRPr="003E2666">
              <w:rPr>
                <w:rFonts w:ascii="Arial" w:hAnsi="Arial" w:cs="Arial"/>
                <w:b/>
                <w:bCs/>
                <w:color w:val="0070C0"/>
                <w:sz w:val="20"/>
                <w:szCs w:val="20"/>
              </w:rPr>
              <w:lastRenderedPageBreak/>
              <w:t>naturalnego lub klimatu obszaru LSR</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Preferuje się operacje mające pozytywny wpływ na stan środowiska naturalnego lub klimat obszaru LSR.</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DB5068" w:rsidRPr="003E2666" w:rsidRDefault="00DB5068" w:rsidP="00A54795">
            <w:pPr>
              <w:spacing w:after="0" w:line="240" w:lineRule="auto"/>
              <w:rPr>
                <w:rFonts w:ascii="Arial" w:hAnsi="Arial" w:cs="Arial"/>
                <w:sz w:val="20"/>
                <w:szCs w:val="20"/>
              </w:rPr>
            </w:pP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Aby otrzymać 3 pkt. operacja musi zakładać pozytywny efekt ekologiczny w jednym z obszarów:</w:t>
            </w: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 przyczyniać się do ochrony i poprawy jakości środowiska naturalnego i/lub redukcji emisji CO</w:t>
            </w:r>
            <w:r w:rsidRPr="003E2666">
              <w:rPr>
                <w:rFonts w:ascii="Arial" w:hAnsi="Arial" w:cs="Arial"/>
                <w:i/>
                <w:sz w:val="20"/>
                <w:szCs w:val="20"/>
                <w:vertAlign w:val="subscript"/>
              </w:rPr>
              <w:t>2</w:t>
            </w:r>
            <w:r w:rsidRPr="003E2666">
              <w:rPr>
                <w:rFonts w:ascii="Arial" w:hAnsi="Arial" w:cs="Arial"/>
                <w:i/>
                <w:sz w:val="20"/>
                <w:szCs w:val="20"/>
              </w:rPr>
              <w:t xml:space="preserve"> i/lub hałasu i/lub promieniowania, itp.</w:t>
            </w: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 zawierać komponent edukacyjny w zakresie ekologii stanowiący jeden z głównych celów realizacji projektu oraz na który przeznaczono nie mniej niż 20% wartości projektu;</w:t>
            </w: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 zawierać komponent czynnej ochrony przyrody, stanowiący nie mniej niż 40% budżetu projektu;</w:t>
            </w:r>
          </w:p>
          <w:p w:rsidR="00DB5068" w:rsidRPr="003E2666" w:rsidRDefault="00DB5068" w:rsidP="00A54795">
            <w:pPr>
              <w:spacing w:after="0" w:line="240" w:lineRule="auto"/>
              <w:rPr>
                <w:rFonts w:ascii="Arial" w:hAnsi="Arial" w:cs="Arial"/>
                <w:sz w:val="20"/>
                <w:szCs w:val="20"/>
              </w:rPr>
            </w:pPr>
            <w:r w:rsidRPr="003E2666">
              <w:rPr>
                <w:rFonts w:ascii="Arial" w:hAnsi="Arial" w:cs="Arial"/>
                <w:i/>
                <w:sz w:val="20"/>
                <w:szCs w:val="20"/>
              </w:rPr>
              <w:t>- zawierać komponent działań dotyczący kanalizowania ruchu turystycznego na obszarach cennych przyrodniczo, stanowiący nie mniej niż 60% budżetu projektu</w:t>
            </w:r>
            <w:r w:rsidRPr="003E2666">
              <w:rPr>
                <w:rFonts w:ascii="Arial" w:hAnsi="Arial" w:cs="Arial"/>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pozytywnie wpływa na </w:t>
            </w:r>
            <w:r w:rsidRPr="003E2666">
              <w:rPr>
                <w:rFonts w:ascii="Arial" w:hAnsi="Arial" w:cs="Arial"/>
                <w:sz w:val="20"/>
                <w:szCs w:val="20"/>
              </w:rPr>
              <w:lastRenderedPageBreak/>
              <w:t>poprawę stanu środowiska naturalnego lub klimatu obszaru LSR.</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ma neutralny wpływ na poprawę stanu środowiska naturalnego lub klimatu obszaru LSR.</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 xml:space="preserve">Wniosek o </w:t>
            </w:r>
            <w:r w:rsidRPr="003E2666">
              <w:rPr>
                <w:rFonts w:ascii="Arial" w:hAnsi="Arial" w:cs="Arial"/>
                <w:sz w:val="20"/>
                <w:szCs w:val="20"/>
              </w:rPr>
              <w:lastRenderedPageBreak/>
              <w:t>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 xml:space="preserve">IV. Komplementarność projektu </w:t>
            </w:r>
            <w:r w:rsidRPr="003E2666">
              <w:rPr>
                <w:rFonts w:ascii="Arial" w:hAnsi="Arial" w:cs="Arial"/>
                <w:color w:val="0070C0"/>
                <w:sz w:val="20"/>
                <w:szCs w:val="20"/>
              </w:rPr>
              <w:t xml:space="preserve"> </w:t>
            </w:r>
            <w:r w:rsidRPr="003E2666">
              <w:rPr>
                <w:rFonts w:ascii="Arial" w:hAnsi="Arial" w:cs="Arial"/>
                <w:b/>
                <w:bCs/>
                <w:color w:val="0070C0"/>
                <w:sz w:val="20"/>
                <w:szCs w:val="20"/>
              </w:rPr>
              <w:t xml:space="preserve">z innymi projektami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Preferuje się operacje komplementarne i zintegrowane z innymi programami pomocowymi. W ramach LSR można wskazać komplementarność międzyprogramową, terytorialną bądź sektorową projektów LSR z innymi projektami realizowanymi ze </w:t>
            </w:r>
            <w:r w:rsidRPr="003E2666">
              <w:rPr>
                <w:rFonts w:ascii="Arial" w:hAnsi="Arial" w:cs="Arial"/>
                <w:sz w:val="20"/>
                <w:szCs w:val="20"/>
              </w:rPr>
              <w:lastRenderedPageBreak/>
              <w:t xml:space="preserve">środków europejskich (np.  PROW 2014-2020,  RPO 2014-2020, programy współpracy </w:t>
            </w:r>
            <w:proofErr w:type="spellStart"/>
            <w:r w:rsidRPr="003E2666">
              <w:rPr>
                <w:rFonts w:ascii="Arial" w:hAnsi="Arial" w:cs="Arial"/>
                <w:sz w:val="20"/>
                <w:szCs w:val="20"/>
              </w:rPr>
              <w:t>transgranicznej</w:t>
            </w:r>
            <w:proofErr w:type="spellEnd"/>
            <w:r w:rsidRPr="003E2666">
              <w:rPr>
                <w:rFonts w:ascii="Arial" w:hAnsi="Arial" w:cs="Arial"/>
                <w:sz w:val="20"/>
                <w:szCs w:val="20"/>
              </w:rPr>
              <w:t xml:space="preserve">) lub innych (np. FIO, Programy </w:t>
            </w:r>
            <w:proofErr w:type="spellStart"/>
            <w:r w:rsidRPr="003E2666">
              <w:rPr>
                <w:rFonts w:ascii="Arial" w:hAnsi="Arial" w:cs="Arial"/>
                <w:sz w:val="20"/>
                <w:szCs w:val="20"/>
              </w:rPr>
              <w:t>MKiDN</w:t>
            </w:r>
            <w:proofErr w:type="spellEnd"/>
            <w:r w:rsidRPr="003E2666">
              <w:rPr>
                <w:rFonts w:ascii="Arial" w:hAnsi="Arial" w:cs="Arial"/>
                <w:sz w:val="20"/>
                <w:szCs w:val="20"/>
              </w:rPr>
              <w:t xml:space="preserve">),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8706CD" w:rsidRPr="003E2666" w:rsidRDefault="008706CD" w:rsidP="00A54795">
            <w:pPr>
              <w:spacing w:after="0" w:line="240" w:lineRule="auto"/>
              <w:rPr>
                <w:rFonts w:ascii="Arial" w:hAnsi="Arial" w:cs="Arial"/>
                <w:sz w:val="20"/>
                <w:szCs w:val="20"/>
                <w:u w:val="single"/>
              </w:rPr>
            </w:pPr>
          </w:p>
          <w:p w:rsidR="00DB5068" w:rsidRPr="00A54795" w:rsidRDefault="00DB5068" w:rsidP="00A54795">
            <w:pPr>
              <w:spacing w:after="0" w:line="240" w:lineRule="auto"/>
              <w:rPr>
                <w:rFonts w:ascii="Arial" w:hAnsi="Arial" w:cs="Arial"/>
                <w:i/>
                <w:sz w:val="20"/>
                <w:szCs w:val="20"/>
                <w:u w:val="single"/>
              </w:rPr>
            </w:pPr>
            <w:r w:rsidRPr="003E2666">
              <w:rPr>
                <w:rFonts w:ascii="Arial" w:hAnsi="Arial" w:cs="Arial"/>
                <w:i/>
                <w:sz w:val="20"/>
                <w:szCs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 xml:space="preserve">3 pkt. – wnioskodawca wykazał komplementarność z innymi projektami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wnioskodawca nie wykazał komplementarności z innymi projektami</w:t>
            </w:r>
          </w:p>
          <w:p w:rsidR="00DB5068" w:rsidRPr="003E2666" w:rsidRDefault="00DB5068" w:rsidP="00A5479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Wniosek o przyznanie pomocy w ramach LSR  + dodatkowe dokumenty wnioskodawcy </w:t>
            </w:r>
            <w:r w:rsidRPr="003E2666">
              <w:rPr>
                <w:rFonts w:ascii="Arial" w:hAnsi="Arial" w:cs="Arial"/>
                <w:sz w:val="20"/>
                <w:szCs w:val="20"/>
              </w:rPr>
              <w:lastRenderedPageBreak/>
              <w:t xml:space="preserve">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 xml:space="preserve">V. Oddziaływanie operacji na grupę </w:t>
            </w:r>
            <w:proofErr w:type="spellStart"/>
            <w:r w:rsidRPr="003E2666">
              <w:rPr>
                <w:rFonts w:ascii="Arial" w:hAnsi="Arial" w:cs="Arial"/>
                <w:b/>
                <w:bCs/>
                <w:color w:val="0070C0"/>
                <w:sz w:val="20"/>
                <w:szCs w:val="20"/>
              </w:rPr>
              <w:t>defaworyzowaną</w:t>
            </w:r>
            <w:proofErr w:type="spellEnd"/>
            <w:r w:rsidRPr="003E2666">
              <w:rPr>
                <w:rFonts w:ascii="Arial" w:hAnsi="Arial" w:cs="Arial"/>
                <w:b/>
                <w:bCs/>
                <w:color w:val="0070C0"/>
                <w:sz w:val="20"/>
                <w:szCs w:val="20"/>
              </w:rPr>
              <w:t xml:space="preserve"> zidentyfikowaną w LSR </w:t>
            </w:r>
          </w:p>
          <w:p w:rsidR="00DB5068" w:rsidRPr="003E2666" w:rsidRDefault="00DB5068" w:rsidP="00A54795">
            <w:pPr>
              <w:spacing w:after="0" w:line="240" w:lineRule="auto"/>
              <w:rPr>
                <w:rFonts w:ascii="Arial" w:hAnsi="Arial" w:cs="Arial"/>
                <w:i/>
                <w:sz w:val="20"/>
                <w:szCs w:val="20"/>
              </w:rPr>
            </w:pPr>
            <w:r w:rsidRPr="003E2666">
              <w:rPr>
                <w:rFonts w:ascii="Arial" w:hAnsi="Arial" w:cs="Arial"/>
                <w:sz w:val="20"/>
                <w:szCs w:val="20"/>
              </w:rPr>
              <w:t xml:space="preserve">Preferuje się wnioski oddziałujące pozytywnie na grupę </w:t>
            </w:r>
            <w:proofErr w:type="spellStart"/>
            <w:r w:rsidRPr="003E2666">
              <w:rPr>
                <w:rFonts w:ascii="Arial" w:hAnsi="Arial" w:cs="Arial"/>
                <w:sz w:val="20"/>
                <w:szCs w:val="20"/>
              </w:rPr>
              <w:t>defaworyzowaną</w:t>
            </w:r>
            <w:proofErr w:type="spellEnd"/>
            <w:r w:rsidRPr="003E2666">
              <w:rPr>
                <w:rFonts w:ascii="Arial" w:hAnsi="Arial" w:cs="Arial"/>
                <w:sz w:val="20"/>
                <w:szCs w:val="20"/>
              </w:rPr>
              <w:t xml:space="preserve">. Identyfikacja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na obszarze LSR znajduje się w </w:t>
            </w:r>
            <w:r w:rsidRPr="003E2666">
              <w:rPr>
                <w:rFonts w:ascii="Arial" w:hAnsi="Arial" w:cs="Arial"/>
                <w:i/>
                <w:sz w:val="20"/>
                <w:szCs w:val="20"/>
              </w:rPr>
              <w:t>Rozdziale III. Diagnoza – opis obszaru i ludności.</w:t>
            </w:r>
          </w:p>
          <w:p w:rsidR="00DB5068" w:rsidRPr="003E2666" w:rsidRDefault="00DB5068" w:rsidP="00A54795">
            <w:pPr>
              <w:spacing w:after="0" w:line="240" w:lineRule="auto"/>
              <w:rPr>
                <w:rFonts w:ascii="Arial" w:hAnsi="Arial" w:cs="Arial"/>
                <w:i/>
                <w:sz w:val="20"/>
                <w:szCs w:val="20"/>
              </w:rPr>
            </w:pPr>
          </w:p>
          <w:p w:rsidR="00DB5068" w:rsidRPr="003E2666" w:rsidRDefault="00DB5068" w:rsidP="00A54795">
            <w:pPr>
              <w:spacing w:after="0" w:line="240" w:lineRule="auto"/>
              <w:rPr>
                <w:rFonts w:ascii="Arial" w:hAnsi="Arial" w:cs="Arial"/>
                <w:i/>
                <w:sz w:val="20"/>
                <w:szCs w:val="20"/>
                <w:u w:val="single"/>
              </w:rPr>
            </w:pPr>
            <w:r w:rsidRPr="003E2666">
              <w:rPr>
                <w:rFonts w:ascii="Arial" w:hAnsi="Arial" w:cs="Arial"/>
                <w:i/>
                <w:sz w:val="20"/>
                <w:szCs w:val="20"/>
              </w:rPr>
              <w:t xml:space="preserve">Aby zostały spełnione przesłanki przyznania punktów, Wnioskodawca powinien w operacji zaprojektować przynajmniej jeden typ działania skierowany do grup </w:t>
            </w:r>
            <w:proofErr w:type="spellStart"/>
            <w:r w:rsidRPr="003E2666">
              <w:rPr>
                <w:rFonts w:ascii="Arial" w:hAnsi="Arial" w:cs="Arial"/>
                <w:i/>
                <w:sz w:val="20"/>
                <w:szCs w:val="20"/>
              </w:rPr>
              <w:t>defaworyzowanych</w:t>
            </w:r>
            <w:proofErr w:type="spellEnd"/>
            <w:r w:rsidRPr="003E2666">
              <w:rPr>
                <w:rFonts w:ascii="Arial" w:hAnsi="Arial" w:cs="Arial"/>
                <w:i/>
                <w:sz w:val="20"/>
                <w:szCs w:val="20"/>
              </w:rPr>
              <w:t xml:space="preserve"> w ramach </w:t>
            </w:r>
            <w:r w:rsidRPr="003E2666">
              <w:rPr>
                <w:rFonts w:ascii="Arial" w:hAnsi="Arial" w:cs="Arial"/>
                <w:i/>
                <w:sz w:val="20"/>
                <w:szCs w:val="20"/>
              </w:rPr>
              <w:lastRenderedPageBreak/>
              <w:t xml:space="preserve">operacji. Dodatkowo członkowie grup </w:t>
            </w:r>
            <w:proofErr w:type="spellStart"/>
            <w:r w:rsidRPr="003E2666">
              <w:rPr>
                <w:rFonts w:ascii="Arial" w:hAnsi="Arial" w:cs="Arial"/>
                <w:i/>
                <w:sz w:val="20"/>
                <w:szCs w:val="20"/>
              </w:rPr>
              <w:t>defaworyzowanych</w:t>
            </w:r>
            <w:proofErr w:type="spellEnd"/>
            <w:r w:rsidRPr="003E2666">
              <w:rPr>
                <w:rFonts w:ascii="Arial" w:hAnsi="Arial" w:cs="Arial"/>
                <w:i/>
                <w:sz w:val="20"/>
                <w:szCs w:val="20"/>
              </w:rPr>
              <w:t xml:space="preserve"> nie mogą stanowić mniej niż 20% wszystkich uczestników/ odbiorców wsparcia w ramach operacji.</w:t>
            </w:r>
          </w:p>
          <w:p w:rsidR="00DB5068" w:rsidRPr="003E2666" w:rsidRDefault="00DB5068" w:rsidP="00A54795">
            <w:pPr>
              <w:spacing w:after="0" w:line="240" w:lineRule="auto"/>
              <w:rPr>
                <w:rFonts w:ascii="Arial" w:hAnsi="Arial" w:cs="Arial"/>
                <w:b/>
                <w:bCs/>
                <w:sz w:val="20"/>
                <w:szCs w:val="20"/>
              </w:rPr>
            </w:pP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 xml:space="preserve">10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pozytywnie oddziałuje na grupę </w:t>
            </w:r>
            <w:proofErr w:type="spellStart"/>
            <w:r w:rsidRPr="003E2666">
              <w:rPr>
                <w:rFonts w:ascii="Arial" w:hAnsi="Arial" w:cs="Arial"/>
                <w:sz w:val="20"/>
                <w:szCs w:val="20"/>
              </w:rPr>
              <w:t>defaworyzowaną</w:t>
            </w:r>
            <w:proofErr w:type="spellEnd"/>
            <w:r w:rsidRPr="003E2666">
              <w:rPr>
                <w:rFonts w:ascii="Arial" w:hAnsi="Arial" w:cs="Arial"/>
                <w:sz w:val="20"/>
                <w:szCs w:val="20"/>
              </w:rPr>
              <w:t xml:space="preserve"> poprzez wskazanie, że powyżej 50% wszystkich uczestników/ odbiorców wsparcia w ramach operacji stanowią osoby  z </w:t>
            </w:r>
            <w:proofErr w:type="spellStart"/>
            <w:r w:rsidRPr="003E2666">
              <w:rPr>
                <w:rFonts w:ascii="Arial" w:hAnsi="Arial" w:cs="Arial"/>
                <w:sz w:val="20"/>
                <w:szCs w:val="20"/>
              </w:rPr>
              <w:t>defaworyzacją</w:t>
            </w:r>
            <w:proofErr w:type="spellEnd"/>
            <w:r w:rsidRPr="003E2666">
              <w:rPr>
                <w:rFonts w:ascii="Arial" w:hAnsi="Arial" w:cs="Arial"/>
                <w:sz w:val="20"/>
                <w:szCs w:val="20"/>
              </w:rPr>
              <w:t xml:space="preserve"> określonego typu, zgodnie z LSR.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5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pozytywne oddziaływanie operacji na dwie ze </w:t>
            </w:r>
            <w:proofErr w:type="spellStart"/>
            <w:r w:rsidRPr="003E2666">
              <w:rPr>
                <w:rFonts w:ascii="Arial" w:hAnsi="Arial" w:cs="Arial"/>
                <w:sz w:val="20"/>
                <w:szCs w:val="20"/>
              </w:rPr>
              <w:t>zidentyfikow</w:t>
            </w:r>
            <w:proofErr w:type="spellEnd"/>
            <w:r w:rsidRPr="003E2666">
              <w:rPr>
                <w:rFonts w:ascii="Arial" w:hAnsi="Arial" w:cs="Arial"/>
                <w:sz w:val="20"/>
                <w:szCs w:val="20"/>
              </w:rPr>
              <w:t xml:space="preserv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na obszarze LSR, członkowie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nie </w:t>
            </w:r>
            <w:r w:rsidRPr="003E2666">
              <w:rPr>
                <w:rFonts w:ascii="Arial" w:hAnsi="Arial" w:cs="Arial"/>
                <w:sz w:val="20"/>
                <w:szCs w:val="20"/>
              </w:rPr>
              <w:lastRenderedPageBreak/>
              <w:t>mogą stanowić mniej niż 20%-50% (włącznie) wszystkich uczestników/ odbiorców wsparcia w ramach operacji.</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pozytywne oddziaływanie operacji na jedną ze </w:t>
            </w:r>
            <w:proofErr w:type="spellStart"/>
            <w:r w:rsidRPr="003E2666">
              <w:rPr>
                <w:rFonts w:ascii="Arial" w:hAnsi="Arial" w:cs="Arial"/>
                <w:sz w:val="20"/>
                <w:szCs w:val="20"/>
              </w:rPr>
              <w:t>zidentyfikow</w:t>
            </w:r>
            <w:proofErr w:type="spellEnd"/>
            <w:r w:rsidRPr="003E2666">
              <w:rPr>
                <w:rFonts w:ascii="Arial" w:hAnsi="Arial" w:cs="Arial"/>
                <w:sz w:val="20"/>
                <w:szCs w:val="20"/>
              </w:rPr>
              <w:t xml:space="preserv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na obszarze LSR i członkowie grup </w:t>
            </w:r>
            <w:proofErr w:type="spellStart"/>
            <w:r w:rsidRPr="003E2666">
              <w:rPr>
                <w:rFonts w:ascii="Arial" w:hAnsi="Arial" w:cs="Arial"/>
                <w:sz w:val="20"/>
                <w:szCs w:val="20"/>
              </w:rPr>
              <w:t>defaworyzowanych</w:t>
            </w:r>
            <w:proofErr w:type="spellEnd"/>
            <w:r w:rsidRPr="003E2666">
              <w:rPr>
                <w:rFonts w:ascii="Arial" w:hAnsi="Arial" w:cs="Arial"/>
                <w:sz w:val="20"/>
                <w:szCs w:val="20"/>
              </w:rPr>
              <w:t xml:space="preserve"> nie mogą stanowić mniej niż 20% wszystkich uczestników/ odbiorców wsparcia w ramach operacji.</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brak oddziaływania operacji na grupę </w:t>
            </w:r>
            <w:proofErr w:type="spellStart"/>
            <w:r w:rsidRPr="003E2666">
              <w:rPr>
                <w:rFonts w:ascii="Arial" w:hAnsi="Arial" w:cs="Arial"/>
                <w:sz w:val="20"/>
                <w:szCs w:val="20"/>
              </w:rPr>
              <w:t>defaworyzow</w:t>
            </w:r>
            <w:proofErr w:type="spellEnd"/>
            <w:r w:rsidRPr="003E2666">
              <w:rPr>
                <w:rFonts w:ascii="Arial" w:hAnsi="Arial" w:cs="Arial"/>
                <w:sz w:val="20"/>
                <w:szCs w:val="20"/>
              </w:rPr>
              <w:t>. na obszarze LSR</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 xml:space="preserve">VI. Innowacyjność operacji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Preferuje się operacje innowacyjne. </w:t>
            </w:r>
          </w:p>
          <w:p w:rsidR="00DB5068" w:rsidRPr="003E2666" w:rsidRDefault="00DB5068" w:rsidP="00A54795">
            <w:pPr>
              <w:pStyle w:val="Default"/>
              <w:rPr>
                <w:rFonts w:ascii="Arial" w:hAnsi="Arial" w:cs="Arial"/>
                <w:sz w:val="20"/>
                <w:szCs w:val="20"/>
              </w:rPr>
            </w:pPr>
            <w:r w:rsidRPr="003E2666">
              <w:rPr>
                <w:rFonts w:ascii="Arial" w:hAnsi="Arial"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DB5068" w:rsidRPr="003E2666" w:rsidRDefault="00DB5068" w:rsidP="00A54795">
            <w:pPr>
              <w:pStyle w:val="Default"/>
              <w:rPr>
                <w:rFonts w:ascii="Arial" w:hAnsi="Arial" w:cs="Arial"/>
                <w:sz w:val="20"/>
                <w:szCs w:val="20"/>
              </w:rPr>
            </w:pPr>
          </w:p>
          <w:p w:rsidR="00DB5068" w:rsidRPr="003E2666" w:rsidRDefault="00DB5068" w:rsidP="00A54795">
            <w:pPr>
              <w:spacing w:after="0" w:line="240" w:lineRule="auto"/>
              <w:rPr>
                <w:rFonts w:ascii="Arial" w:hAnsi="Arial" w:cs="Arial"/>
                <w:b/>
                <w:bCs/>
                <w:i/>
                <w:sz w:val="20"/>
                <w:szCs w:val="20"/>
              </w:rPr>
            </w:pPr>
            <w:r w:rsidRPr="003E2666">
              <w:rPr>
                <w:rFonts w:ascii="Arial" w:hAnsi="Arial" w:cs="Arial"/>
                <w:i/>
                <w:sz w:val="20"/>
                <w:szCs w:val="20"/>
              </w:rPr>
              <w:t xml:space="preserve">Przez innowacyjność należy rozumieć zastosowanie lub wprowadzenie nowych lub ulepszonych produktów, procesów (technologii), metod organizacji lub marketingu poprzez praktyczne wykorzystanie lokalnych zasobów unikalnych i </w:t>
            </w:r>
            <w:r w:rsidR="00895D58">
              <w:rPr>
                <w:rFonts w:ascii="Arial" w:hAnsi="Arial" w:cs="Arial"/>
                <w:i/>
                <w:sz w:val="20"/>
                <w:szCs w:val="20"/>
              </w:rPr>
              <w:t>charakterystycznych</w:t>
            </w:r>
            <w:r w:rsidRPr="003E2666">
              <w:rPr>
                <w:rFonts w:ascii="Arial" w:hAnsi="Arial" w:cs="Arial"/>
                <w:i/>
                <w:sz w:val="20"/>
                <w:szCs w:val="20"/>
              </w:rPr>
              <w:t xml:space="preserve"> na obszarze LSR (przyrodniczych, historycznych, kulturowych czy społecznych). Innowacyjne może być ich nietypowe, niestandardowe wykorzystanie czy promocja</w:t>
            </w:r>
            <w:r w:rsidR="008706CD" w:rsidRPr="003E2666">
              <w:rPr>
                <w:rFonts w:ascii="Arial" w:hAnsi="Arial" w:cs="Arial"/>
                <w:i/>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6 </w:t>
            </w:r>
            <w:proofErr w:type="spellStart"/>
            <w:r w:rsidRPr="003E2666">
              <w:rPr>
                <w:rFonts w:ascii="Arial" w:hAnsi="Arial" w:cs="Arial"/>
                <w:sz w:val="20"/>
                <w:szCs w:val="20"/>
              </w:rPr>
              <w:t>pkt</w:t>
            </w:r>
            <w:proofErr w:type="spellEnd"/>
            <w:r w:rsidRPr="003E2666">
              <w:rPr>
                <w:rFonts w:ascii="Arial" w:hAnsi="Arial" w:cs="Arial"/>
                <w:sz w:val="20"/>
                <w:szCs w:val="20"/>
              </w:rPr>
              <w:t xml:space="preserve"> - innowacyjność operacji na poziomie obszaru LSR (wszystkich gmin członkowskich LGD)</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innowacyjność operacji na poziomie Wnioskodawcy/Beneficjenta/gminy członkowskiej LGD jako miejsca realizacji operacji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brak wykazanej innowacyjności operacji </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t xml:space="preserve">VII. Zintegrowanie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Preferuje się operacje zapewniające zintegrowanie podmiotów lub zasobów lub celów.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Operacja zapewnia </w:t>
            </w:r>
            <w:r w:rsidRPr="003E2666">
              <w:rPr>
                <w:rFonts w:ascii="Arial" w:hAnsi="Arial" w:cs="Arial"/>
                <w:sz w:val="20"/>
                <w:szCs w:val="20"/>
                <w:u w:val="single"/>
              </w:rPr>
              <w:t>zintegrowanie podmiotów,</w:t>
            </w:r>
            <w:r w:rsidRPr="003E2666">
              <w:rPr>
                <w:rFonts w:ascii="Arial" w:hAnsi="Arial" w:cs="Arial"/>
                <w:sz w:val="20"/>
                <w:szCs w:val="20"/>
              </w:rPr>
              <w:t xml:space="preserve"> tj. będzie realizowana przez podmioty z różnych sektorów; jej realizacja zakłada współpracę różnych podmiotów wykonujące cząstkowe zadania składające się na operację.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Operacja zapewnia </w:t>
            </w:r>
            <w:r w:rsidRPr="003E2666">
              <w:rPr>
                <w:rFonts w:ascii="Arial" w:hAnsi="Arial" w:cs="Arial"/>
                <w:sz w:val="20"/>
                <w:szCs w:val="20"/>
                <w:u w:val="single"/>
              </w:rPr>
              <w:t>zintegrowanie zasobów</w:t>
            </w:r>
            <w:r w:rsidRPr="003E2666">
              <w:rPr>
                <w:rFonts w:ascii="Arial" w:hAnsi="Arial" w:cs="Arial"/>
                <w:sz w:val="20"/>
                <w:szCs w:val="20"/>
              </w:rPr>
              <w:t xml:space="preserve">, tj. </w:t>
            </w:r>
            <w:r w:rsidRPr="003E2666">
              <w:rPr>
                <w:rFonts w:ascii="Arial" w:hAnsi="Arial" w:cs="Arial"/>
                <w:sz w:val="20"/>
                <w:szCs w:val="20"/>
              </w:rPr>
              <w:lastRenderedPageBreak/>
              <w:t>zakłada jednoczesne wykorzystanie różnych zasobów lokalnych, specyfiki obszaru, miejsc, obiektów oraz elementów stanowiących dziedzictwo przyrodnicze,</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historyczne, kulturowe.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Operacja zapewnia </w:t>
            </w:r>
            <w:r w:rsidRPr="003E2666">
              <w:rPr>
                <w:rFonts w:ascii="Arial" w:hAnsi="Arial" w:cs="Arial"/>
                <w:sz w:val="20"/>
                <w:szCs w:val="20"/>
                <w:u w:val="single"/>
              </w:rPr>
              <w:t>zintegrowanie celów</w:t>
            </w:r>
            <w:r w:rsidRPr="003E2666">
              <w:rPr>
                <w:rFonts w:ascii="Arial" w:hAnsi="Arial" w:cs="Arial"/>
                <w:sz w:val="20"/>
                <w:szCs w:val="20"/>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DB5068" w:rsidRPr="003E2666" w:rsidRDefault="00DB5068" w:rsidP="00A54795">
            <w:pPr>
              <w:spacing w:after="0" w:line="240" w:lineRule="auto"/>
              <w:rPr>
                <w:rFonts w:ascii="Arial" w:hAnsi="Arial" w:cs="Arial"/>
                <w:sz w:val="20"/>
                <w:szCs w:val="20"/>
              </w:rPr>
            </w:pPr>
          </w:p>
          <w:p w:rsidR="00DB5068" w:rsidRPr="003E2666" w:rsidRDefault="00DB5068" w:rsidP="00A54795">
            <w:pPr>
              <w:spacing w:after="0" w:line="240" w:lineRule="auto"/>
              <w:rPr>
                <w:rFonts w:ascii="Arial" w:hAnsi="Arial" w:cs="Arial"/>
                <w:b/>
                <w:bCs/>
                <w:i/>
                <w:color w:val="0070C0"/>
                <w:sz w:val="20"/>
                <w:szCs w:val="20"/>
              </w:rPr>
            </w:pPr>
            <w:r w:rsidRPr="003E2666">
              <w:rPr>
                <w:rFonts w:ascii="Arial" w:hAnsi="Arial" w:cs="Arial"/>
                <w:i/>
                <w:sz w:val="20"/>
                <w:szCs w:val="20"/>
              </w:rPr>
              <w:t>Aby zostały spełnione przesłanki realizacji kryterium wnioskodawca musi uzasadnić i udokumentować integrację podmiotów lub zasobów lub celów.</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lastRenderedPageBreak/>
              <w:t xml:space="preserve">4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zapewnia zintegrowanie podmiotów lub zasobów lub celów.</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nie zapewnia zintegrowania</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highlight w:val="yellow"/>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8706CD" w:rsidRPr="003E2666" w:rsidRDefault="00DB5068" w:rsidP="00A54795">
            <w:pPr>
              <w:spacing w:after="0" w:line="240" w:lineRule="auto"/>
              <w:rPr>
                <w:rFonts w:ascii="Arial" w:hAnsi="Arial" w:cs="Arial"/>
                <w:b/>
                <w:bCs/>
                <w:color w:val="0070C0"/>
                <w:sz w:val="20"/>
                <w:szCs w:val="20"/>
              </w:rPr>
            </w:pPr>
            <w:r w:rsidRPr="003E2666">
              <w:rPr>
                <w:rFonts w:ascii="Arial" w:hAnsi="Arial" w:cs="Arial"/>
                <w:b/>
                <w:bCs/>
                <w:color w:val="0070C0"/>
                <w:sz w:val="20"/>
                <w:szCs w:val="20"/>
              </w:rPr>
              <w:lastRenderedPageBreak/>
              <w:t xml:space="preserve">VIII. Partnerstwo </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DB5068" w:rsidRPr="003E2666" w:rsidRDefault="00DB5068" w:rsidP="00A54795">
            <w:pPr>
              <w:spacing w:after="0" w:line="240" w:lineRule="auto"/>
              <w:rPr>
                <w:rFonts w:ascii="Arial" w:hAnsi="Arial" w:cs="Arial"/>
                <w:sz w:val="20"/>
                <w:szCs w:val="20"/>
              </w:rPr>
            </w:pP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 xml:space="preserve">Aby otrzymać 5 </w:t>
            </w:r>
            <w:proofErr w:type="spellStart"/>
            <w:r w:rsidRPr="003E2666">
              <w:rPr>
                <w:rFonts w:ascii="Arial" w:hAnsi="Arial" w:cs="Arial"/>
                <w:i/>
                <w:sz w:val="20"/>
                <w:szCs w:val="20"/>
              </w:rPr>
              <w:t>pkt</w:t>
            </w:r>
            <w:proofErr w:type="spellEnd"/>
            <w:r w:rsidRPr="003E2666">
              <w:rPr>
                <w:rFonts w:ascii="Arial" w:hAnsi="Arial" w:cs="Arial"/>
                <w:i/>
                <w:sz w:val="20"/>
                <w:szCs w:val="20"/>
              </w:rPr>
              <w:t xml:space="preserve"> projekt musi być zrealizowany w partnerstwie instytucji integracji społecznej z instytucją rynku pracy i/lub organizacją pozarządową i/lub podmiotem ekonomii społecznej i/lub przedsiębiorstwem społecznym.</w:t>
            </w:r>
          </w:p>
          <w:p w:rsidR="00DB5068" w:rsidRPr="003E2666" w:rsidRDefault="00DB5068" w:rsidP="00A54795">
            <w:pPr>
              <w:spacing w:after="0" w:line="240" w:lineRule="auto"/>
              <w:ind w:right="108"/>
              <w:rPr>
                <w:rFonts w:ascii="Arial" w:hAnsi="Arial" w:cs="Arial"/>
                <w:i/>
                <w:sz w:val="20"/>
                <w:szCs w:val="20"/>
              </w:rPr>
            </w:pPr>
            <w:r w:rsidRPr="003E2666">
              <w:rPr>
                <w:rFonts w:ascii="Arial" w:hAnsi="Arial" w:cs="Arial"/>
                <w:i/>
                <w:sz w:val="20"/>
                <w:szCs w:val="20"/>
              </w:rPr>
              <w:t>Jeśli projekt jest realizowany w innym partnerstwie otrzymuje 3 pkt.</w:t>
            </w:r>
          </w:p>
          <w:p w:rsidR="00DB5068" w:rsidRPr="003E2666" w:rsidRDefault="00DB5068" w:rsidP="00A54795">
            <w:pPr>
              <w:spacing w:after="0" w:line="240" w:lineRule="auto"/>
              <w:rPr>
                <w:rFonts w:ascii="Arial" w:hAnsi="Arial" w:cs="Arial"/>
                <w:b/>
                <w:bCs/>
                <w:sz w:val="20"/>
                <w:szCs w:val="20"/>
              </w:rPr>
            </w:pPr>
            <w:r w:rsidRPr="003E2666">
              <w:rPr>
                <w:rFonts w:ascii="Arial" w:hAnsi="Arial" w:cs="Arial"/>
                <w:i/>
                <w:sz w:val="20"/>
                <w:szCs w:val="20"/>
              </w:rPr>
              <w:t>Jeśli projekt nie jest realizowany  w partnerstwie – otrzymuje 0 pkt.</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5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realizowany jest w partnerstwie instytucji integracji społecznej z instytucją rynku pracy i/lub organizacją pozarządową i/lub podmiotem ekonomii społecznej i/lub przedsiębiorstwem społecznym</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3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realizowany jest w partnerstwie</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projekt nie jest realizowany w partnerstwie </w:t>
            </w:r>
          </w:p>
          <w:p w:rsidR="00DB5068" w:rsidRPr="003E2666" w:rsidRDefault="00DB5068" w:rsidP="00A5479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bl>
    <w:p w:rsidR="00071F25" w:rsidRPr="003E2666" w:rsidRDefault="00071F25" w:rsidP="00A54795">
      <w:pPr>
        <w:spacing w:after="0" w:line="240" w:lineRule="auto"/>
        <w:rPr>
          <w:rFonts w:ascii="Arial" w:hAnsi="Arial" w:cs="Arial"/>
          <w:sz w:val="20"/>
          <w:szCs w:val="20"/>
        </w:rPr>
      </w:pPr>
    </w:p>
    <w:p w:rsidR="00DB5068" w:rsidRPr="003E2666" w:rsidRDefault="00DB5068" w:rsidP="00A54795">
      <w:pPr>
        <w:spacing w:after="0" w:line="240" w:lineRule="auto"/>
        <w:rPr>
          <w:rFonts w:ascii="Arial" w:hAnsi="Arial" w:cs="Arial"/>
          <w:sz w:val="20"/>
          <w:szCs w:val="20"/>
        </w:rPr>
      </w:pPr>
    </w:p>
    <w:p w:rsidR="00DB5068" w:rsidRPr="003E2666" w:rsidRDefault="00DB5068" w:rsidP="00A54795">
      <w:pPr>
        <w:spacing w:after="0" w:line="240" w:lineRule="auto"/>
        <w:rPr>
          <w:rFonts w:ascii="Arial" w:hAnsi="Arial" w:cs="Arial"/>
          <w:sz w:val="20"/>
          <w:szCs w:val="20"/>
        </w:rPr>
      </w:pPr>
    </w:p>
    <w:tbl>
      <w:tblPr>
        <w:tblpPr w:leftFromText="141" w:rightFromText="141" w:bottomFromText="200" w:vertAnchor="text" w:tblpX="55" w:tblpY="1"/>
        <w:tblOverlap w:val="never"/>
        <w:tblW w:w="14387" w:type="dxa"/>
        <w:tblLayout w:type="fixed"/>
        <w:tblCellMar>
          <w:left w:w="70" w:type="dxa"/>
          <w:right w:w="70" w:type="dxa"/>
        </w:tblCellMar>
        <w:tblLook w:val="04A0"/>
      </w:tblPr>
      <w:tblGrid>
        <w:gridCol w:w="4890"/>
        <w:gridCol w:w="3685"/>
        <w:gridCol w:w="1701"/>
        <w:gridCol w:w="993"/>
        <w:gridCol w:w="3118"/>
      </w:tblGrid>
      <w:tr w:rsidR="008706CD" w:rsidRPr="003E2666" w:rsidTr="009D0324">
        <w:trPr>
          <w:trHeight w:val="114"/>
        </w:trPr>
        <w:tc>
          <w:tcPr>
            <w:tcW w:w="14387"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8706CD" w:rsidRPr="003E2666" w:rsidRDefault="008706CD" w:rsidP="0082745A">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LOKALNE KRYTERIA OCENY OPERACJI (SPECYFICZNE DO TYPU NABORU)</w:t>
            </w: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3E2666" w:rsidRDefault="00DB5068" w:rsidP="00A54795">
            <w:pPr>
              <w:spacing w:after="0" w:line="240" w:lineRule="auto"/>
              <w:jc w:val="center"/>
              <w:rPr>
                <w:rFonts w:ascii="Arial" w:hAnsi="Arial" w:cs="Arial"/>
                <w:b/>
                <w:bCs/>
                <w:color w:val="0070C0"/>
                <w:sz w:val="20"/>
                <w:szCs w:val="20"/>
                <w:highlight w:val="yellow"/>
              </w:rPr>
            </w:pPr>
            <w:r w:rsidRPr="003E2666">
              <w:rPr>
                <w:rFonts w:ascii="Arial" w:eastAsia="Times New Roman" w:hAnsi="Arial" w:cs="Arial"/>
                <w:b/>
                <w:bCs/>
                <w:color w:val="000000"/>
                <w:sz w:val="20"/>
                <w:szCs w:val="20"/>
                <w:lang w:eastAsia="pl-PL"/>
              </w:rPr>
              <w:t>KRYTERIUM WRAZ Z OPISEM</w:t>
            </w:r>
          </w:p>
        </w:tc>
        <w:tc>
          <w:tcPr>
            <w:tcW w:w="3685"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3E2666" w:rsidRDefault="00DB5068"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PUNKTACJA</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3E2666" w:rsidRDefault="00A54795" w:rsidP="00A54795">
            <w:pPr>
              <w:spacing w:after="0" w:line="240" w:lineRule="auto"/>
              <w:jc w:val="center"/>
              <w:rPr>
                <w:rFonts w:ascii="Arial" w:hAnsi="Arial" w:cs="Arial"/>
                <w:sz w:val="20"/>
                <w:szCs w:val="20"/>
              </w:rPr>
            </w:pPr>
            <w:r w:rsidRPr="003E2666">
              <w:rPr>
                <w:rFonts w:ascii="Arial" w:eastAsia="Times New Roman" w:hAnsi="Arial"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 xml:space="preserve">PRZYZNANA </w:t>
            </w:r>
            <w:r w:rsidRPr="003E2666">
              <w:rPr>
                <w:rFonts w:ascii="Arial" w:eastAsia="Times New Roman" w:hAnsi="Arial" w:cs="Arial"/>
                <w:b/>
                <w:bCs/>
                <w:color w:val="000000"/>
                <w:sz w:val="20"/>
                <w:szCs w:val="20"/>
                <w:lang w:eastAsia="pl-PL"/>
              </w:rPr>
              <w:lastRenderedPageBreak/>
              <w:t>OCENA</w:t>
            </w:r>
          </w:p>
        </w:tc>
        <w:tc>
          <w:tcPr>
            <w:tcW w:w="3118"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lastRenderedPageBreak/>
              <w:t>UWAGI CZŁONKA RADY</w:t>
            </w:r>
          </w:p>
        </w:tc>
      </w:tr>
      <w:tr w:rsidR="00DB5068"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DB5068" w:rsidRPr="003E2666" w:rsidRDefault="00DB5068" w:rsidP="00A54795">
            <w:pPr>
              <w:spacing w:after="0" w:line="240" w:lineRule="auto"/>
              <w:rPr>
                <w:rFonts w:ascii="Arial" w:hAnsi="Arial" w:cs="Arial"/>
                <w:b/>
                <w:bCs/>
                <w:color w:val="548DD4" w:themeColor="text2" w:themeTint="99"/>
                <w:sz w:val="20"/>
                <w:szCs w:val="20"/>
              </w:rPr>
            </w:pPr>
            <w:r w:rsidRPr="003E2666">
              <w:rPr>
                <w:rFonts w:ascii="Arial" w:hAnsi="Arial" w:cs="Arial"/>
                <w:b/>
                <w:bCs/>
                <w:color w:val="548DD4" w:themeColor="text2" w:themeTint="99"/>
                <w:sz w:val="20"/>
                <w:szCs w:val="20"/>
              </w:rPr>
              <w:lastRenderedPageBreak/>
              <w:t>XIX. Realizacja operacji przez partnerów społecznych lub organizacje pozarządowe</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Preferuje się operacje realizowane w pełni lub częściowo przez partnerów społecznych lub organizacje pozarządowe.</w:t>
            </w:r>
          </w:p>
          <w:p w:rsidR="00DB5068" w:rsidRPr="003E2666" w:rsidRDefault="00DB5068" w:rsidP="00A54795">
            <w:pPr>
              <w:spacing w:after="0" w:line="240" w:lineRule="auto"/>
              <w:rPr>
                <w:rFonts w:ascii="Arial" w:hAnsi="Arial" w:cs="Arial"/>
                <w:sz w:val="20"/>
                <w:szCs w:val="20"/>
              </w:rPr>
            </w:pPr>
          </w:p>
          <w:p w:rsidR="00DB5068" w:rsidRPr="003E2666" w:rsidRDefault="00DB5068" w:rsidP="00A54795">
            <w:pPr>
              <w:spacing w:after="0" w:line="240" w:lineRule="auto"/>
              <w:rPr>
                <w:rFonts w:ascii="Arial" w:hAnsi="Arial" w:cs="Arial"/>
                <w:b/>
                <w:bCs/>
                <w:i/>
                <w:sz w:val="20"/>
                <w:szCs w:val="20"/>
              </w:rPr>
            </w:pPr>
            <w:r w:rsidRPr="003E2666">
              <w:rPr>
                <w:rFonts w:ascii="Arial" w:hAnsi="Arial" w:cs="Arial"/>
                <w:i/>
                <w:sz w:val="20"/>
                <w:szCs w:val="20"/>
              </w:rPr>
              <w:t>Dotyczy operacji realizowanych ze środków EFS oraz EFRR.</w:t>
            </w:r>
          </w:p>
        </w:tc>
        <w:tc>
          <w:tcPr>
            <w:tcW w:w="3685"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10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realizowana jest w pełni lub częściowo przez partnerów społecznych lub organizacje pozarządowe</w:t>
            </w:r>
          </w:p>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 xml:space="preserve">0 </w:t>
            </w:r>
            <w:proofErr w:type="spellStart"/>
            <w:r w:rsidRPr="003E2666">
              <w:rPr>
                <w:rFonts w:ascii="Arial" w:hAnsi="Arial" w:cs="Arial"/>
                <w:sz w:val="20"/>
                <w:szCs w:val="20"/>
              </w:rPr>
              <w:t>pkt</w:t>
            </w:r>
            <w:proofErr w:type="spellEnd"/>
            <w:r w:rsidRPr="003E2666">
              <w:rPr>
                <w:rFonts w:ascii="Arial" w:hAnsi="Arial" w:cs="Arial"/>
                <w:sz w:val="20"/>
                <w:szCs w:val="20"/>
              </w:rPr>
              <w:t xml:space="preserve"> - operacja nie jest w pełni lub częściowo realizowana przez partnerów społecznych lub organizacje pozarządowe</w:t>
            </w:r>
          </w:p>
        </w:tc>
        <w:tc>
          <w:tcPr>
            <w:tcW w:w="1701"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rPr>
                <w:rFonts w:ascii="Arial" w:hAnsi="Arial" w:cs="Arial"/>
                <w:sz w:val="20"/>
                <w:szCs w:val="20"/>
              </w:rPr>
            </w:pPr>
            <w:r w:rsidRPr="003E2666">
              <w:rPr>
                <w:rFonts w:ascii="Arial" w:hAnsi="Arial"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DB5068" w:rsidRPr="003E2666" w:rsidRDefault="00DB5068" w:rsidP="00A54795">
            <w:pPr>
              <w:spacing w:after="0" w:line="240" w:lineRule="auto"/>
              <w:jc w:val="center"/>
              <w:rPr>
                <w:rFonts w:ascii="Arial" w:eastAsia="Times New Roman" w:hAnsi="Arial" w:cs="Arial"/>
                <w:b/>
                <w:bCs/>
                <w:color w:val="000000"/>
                <w:sz w:val="20"/>
                <w:szCs w:val="20"/>
                <w:highlight w:val="yellow"/>
                <w:lang w:eastAsia="pl-PL"/>
              </w:rPr>
            </w:pPr>
          </w:p>
        </w:tc>
      </w:tr>
      <w:tr w:rsidR="008706CD"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CA364D" w:rsidRPr="00CA364D" w:rsidRDefault="00CA364D" w:rsidP="00CA364D">
            <w:pPr>
              <w:spacing w:after="0" w:line="240" w:lineRule="auto"/>
              <w:rPr>
                <w:rFonts w:ascii="Arial" w:hAnsi="Arial" w:cs="Arial"/>
                <w:b/>
                <w:color w:val="548DD4" w:themeColor="text2" w:themeTint="99"/>
                <w:sz w:val="20"/>
                <w:szCs w:val="20"/>
              </w:rPr>
            </w:pPr>
            <w:r w:rsidRPr="00CA364D">
              <w:rPr>
                <w:rFonts w:ascii="Arial" w:hAnsi="Arial" w:cs="Arial"/>
                <w:b/>
                <w:color w:val="548DD4" w:themeColor="text2" w:themeTint="99"/>
                <w:sz w:val="20"/>
                <w:szCs w:val="20"/>
              </w:rPr>
              <w:t>XXI. Podniesienie kwalifikacji/</w:t>
            </w:r>
          </w:p>
          <w:p w:rsidR="00CA364D" w:rsidRPr="00CA364D" w:rsidRDefault="00CA364D" w:rsidP="00CA364D">
            <w:pPr>
              <w:spacing w:after="0" w:line="240" w:lineRule="auto"/>
              <w:rPr>
                <w:rFonts w:ascii="Arial" w:hAnsi="Arial" w:cs="Arial"/>
                <w:b/>
                <w:sz w:val="20"/>
                <w:szCs w:val="20"/>
              </w:rPr>
            </w:pPr>
            <w:r w:rsidRPr="00CA364D">
              <w:rPr>
                <w:rFonts w:ascii="Arial" w:hAnsi="Arial" w:cs="Arial"/>
                <w:b/>
                <w:color w:val="548DD4" w:themeColor="text2" w:themeTint="99"/>
                <w:sz w:val="20"/>
                <w:szCs w:val="20"/>
              </w:rPr>
              <w:t>kompetencji niezbędnych na rynku pracy</w:t>
            </w:r>
          </w:p>
          <w:p w:rsidR="00CA364D" w:rsidRPr="00CA364D" w:rsidRDefault="00CA364D" w:rsidP="00CA364D">
            <w:pPr>
              <w:autoSpaceDE w:val="0"/>
              <w:autoSpaceDN w:val="0"/>
              <w:adjustRightInd w:val="0"/>
              <w:spacing w:after="0" w:line="240" w:lineRule="auto"/>
              <w:rPr>
                <w:rFonts w:ascii="Arial" w:hAnsi="Arial" w:cs="Arial"/>
                <w:sz w:val="20"/>
                <w:szCs w:val="20"/>
              </w:rPr>
            </w:pPr>
            <w:r w:rsidRPr="00CA364D">
              <w:rPr>
                <w:rFonts w:ascii="Arial" w:hAnsi="Arial" w:cs="Arial"/>
                <w:sz w:val="20"/>
                <w:szCs w:val="20"/>
              </w:rPr>
              <w:t>Preferowane są projekty w ramach których planowane jest podniesienie kwalifikacji/kompetencji niezbędnych na rynku pracy.</w:t>
            </w:r>
          </w:p>
          <w:p w:rsidR="00CA364D" w:rsidRPr="00CA364D" w:rsidRDefault="00CA364D" w:rsidP="00CA364D">
            <w:pPr>
              <w:autoSpaceDE w:val="0"/>
              <w:autoSpaceDN w:val="0"/>
              <w:adjustRightInd w:val="0"/>
              <w:spacing w:after="0" w:line="240" w:lineRule="auto"/>
              <w:rPr>
                <w:rFonts w:ascii="Arial" w:hAnsi="Arial" w:cs="Arial"/>
                <w:i/>
                <w:sz w:val="20"/>
                <w:szCs w:val="20"/>
              </w:rPr>
            </w:pPr>
          </w:p>
          <w:p w:rsidR="00CA364D" w:rsidRPr="00CA364D" w:rsidRDefault="00CA364D" w:rsidP="00CA364D">
            <w:pPr>
              <w:autoSpaceDE w:val="0"/>
              <w:autoSpaceDN w:val="0"/>
              <w:adjustRightInd w:val="0"/>
              <w:spacing w:after="0" w:line="240" w:lineRule="auto"/>
              <w:rPr>
                <w:rFonts w:ascii="Arial" w:hAnsi="Arial" w:cs="Arial"/>
                <w:i/>
                <w:sz w:val="20"/>
                <w:szCs w:val="20"/>
              </w:rPr>
            </w:pPr>
            <w:r w:rsidRPr="00CA364D">
              <w:rPr>
                <w:rFonts w:ascii="Arial" w:hAnsi="Arial" w:cs="Arial"/>
                <w:i/>
                <w:sz w:val="20"/>
                <w:szCs w:val="20"/>
              </w:rPr>
              <w:t xml:space="preserve">Minimum 30% grupy osób objętych wsparcie uzyska kwalifikacje/ kompetencje mające wpływ na ich sytuację na rynku pracy. Umiejętności te muszą być poświadczone minimum zaświadczeniem wystawionym przez jednostkę wpisaną na listę instytucji szkoleniowych. </w:t>
            </w:r>
          </w:p>
          <w:p w:rsidR="008706CD" w:rsidRPr="00CA364D" w:rsidRDefault="00CA364D" w:rsidP="00CA364D">
            <w:pPr>
              <w:autoSpaceDE w:val="0"/>
              <w:autoSpaceDN w:val="0"/>
              <w:adjustRightInd w:val="0"/>
              <w:spacing w:after="0" w:line="240" w:lineRule="auto"/>
              <w:rPr>
                <w:rFonts w:ascii="Arial" w:hAnsi="Arial" w:cs="Arial"/>
                <w:i/>
                <w:color w:val="000000"/>
                <w:sz w:val="20"/>
                <w:szCs w:val="20"/>
              </w:rPr>
            </w:pPr>
            <w:r w:rsidRPr="00CA364D">
              <w:rPr>
                <w:rFonts w:ascii="Arial" w:hAnsi="Arial" w:cs="Arial"/>
                <w:i/>
                <w:sz w:val="20"/>
                <w:szCs w:val="20"/>
              </w:rPr>
              <w:t>Uzyskanie tych kwalifikacji/kompetencji musi stanowić jeden ze wskaźników projektu.</w:t>
            </w:r>
          </w:p>
        </w:tc>
        <w:tc>
          <w:tcPr>
            <w:tcW w:w="3685" w:type="dxa"/>
            <w:tcBorders>
              <w:top w:val="single" w:sz="4" w:space="0" w:color="auto"/>
              <w:left w:val="single" w:sz="4" w:space="0" w:color="auto"/>
              <w:bottom w:val="single" w:sz="4" w:space="0" w:color="auto"/>
              <w:right w:val="single" w:sz="4" w:space="0" w:color="auto"/>
            </w:tcBorders>
          </w:tcPr>
          <w:p w:rsidR="00CA364D" w:rsidRPr="00CA364D" w:rsidRDefault="00CA364D" w:rsidP="00CA364D">
            <w:pPr>
              <w:spacing w:after="0" w:line="240" w:lineRule="auto"/>
              <w:rPr>
                <w:rFonts w:ascii="Arial" w:hAnsi="Arial" w:cs="Arial"/>
                <w:sz w:val="20"/>
                <w:szCs w:val="20"/>
              </w:rPr>
            </w:pPr>
            <w:r w:rsidRPr="00CA364D">
              <w:rPr>
                <w:rFonts w:ascii="Arial" w:hAnsi="Arial" w:cs="Arial"/>
                <w:sz w:val="20"/>
                <w:szCs w:val="20"/>
              </w:rPr>
              <w:t xml:space="preserve">2 </w:t>
            </w:r>
            <w:proofErr w:type="spellStart"/>
            <w:r w:rsidRPr="00CA364D">
              <w:rPr>
                <w:rFonts w:ascii="Arial" w:hAnsi="Arial" w:cs="Arial"/>
                <w:sz w:val="20"/>
                <w:szCs w:val="20"/>
              </w:rPr>
              <w:t>pkt</w:t>
            </w:r>
            <w:proofErr w:type="spellEnd"/>
            <w:r w:rsidRPr="00CA364D">
              <w:rPr>
                <w:rFonts w:ascii="Arial" w:hAnsi="Arial" w:cs="Arial"/>
                <w:sz w:val="20"/>
                <w:szCs w:val="20"/>
              </w:rPr>
              <w:t xml:space="preserve"> - projekt zakłada podniesie kwalifikacji/ kompetencji niezbędnych na rynku pracy minimum 30% uczestników projektu</w:t>
            </w:r>
          </w:p>
          <w:p w:rsidR="008706CD" w:rsidRPr="00CA364D" w:rsidRDefault="00CA364D" w:rsidP="00CA364D">
            <w:pPr>
              <w:autoSpaceDE w:val="0"/>
              <w:autoSpaceDN w:val="0"/>
              <w:adjustRightInd w:val="0"/>
              <w:spacing w:after="0" w:line="240" w:lineRule="auto"/>
              <w:rPr>
                <w:rFonts w:ascii="Arial" w:hAnsi="Arial" w:cs="Arial"/>
                <w:sz w:val="20"/>
                <w:szCs w:val="20"/>
              </w:rPr>
            </w:pPr>
            <w:r w:rsidRPr="00CA364D">
              <w:rPr>
                <w:rFonts w:ascii="Arial" w:hAnsi="Arial" w:cs="Arial"/>
                <w:sz w:val="20"/>
                <w:szCs w:val="20"/>
              </w:rPr>
              <w:t xml:space="preserve">0 </w:t>
            </w:r>
            <w:proofErr w:type="spellStart"/>
            <w:r w:rsidRPr="00CA364D">
              <w:rPr>
                <w:rFonts w:ascii="Arial" w:hAnsi="Arial" w:cs="Arial"/>
                <w:sz w:val="20"/>
                <w:szCs w:val="20"/>
              </w:rPr>
              <w:t>pkt</w:t>
            </w:r>
            <w:proofErr w:type="spellEnd"/>
            <w:r w:rsidRPr="00CA364D">
              <w:rPr>
                <w:rFonts w:ascii="Arial" w:hAnsi="Arial" w:cs="Arial"/>
                <w:sz w:val="20"/>
                <w:szCs w:val="20"/>
              </w:rPr>
              <w:t xml:space="preserve"> – projekt nie zakłada lub zakłada w ilości mniejszej niż określona powyżej wsparcia tego rodzaju</w:t>
            </w:r>
          </w:p>
        </w:tc>
        <w:tc>
          <w:tcPr>
            <w:tcW w:w="1701" w:type="dxa"/>
            <w:tcBorders>
              <w:top w:val="single" w:sz="4" w:space="0" w:color="auto"/>
              <w:left w:val="single" w:sz="4" w:space="0" w:color="auto"/>
              <w:bottom w:val="single" w:sz="4" w:space="0" w:color="auto"/>
              <w:right w:val="single" w:sz="4" w:space="0" w:color="auto"/>
            </w:tcBorders>
          </w:tcPr>
          <w:p w:rsidR="008706CD" w:rsidRPr="00CA364D" w:rsidRDefault="00CA364D" w:rsidP="00A54795">
            <w:pPr>
              <w:spacing w:after="0" w:line="240" w:lineRule="auto"/>
              <w:rPr>
                <w:rFonts w:ascii="Arial" w:hAnsi="Arial" w:cs="Arial"/>
                <w:sz w:val="20"/>
                <w:szCs w:val="20"/>
              </w:rPr>
            </w:pPr>
            <w:r>
              <w:rPr>
                <w:rFonts w:ascii="Arial" w:hAnsi="Arial" w:cs="Arial"/>
                <w:sz w:val="20"/>
                <w:szCs w:val="20"/>
              </w:rPr>
              <w:t>Wniosek o dofinansowanie</w:t>
            </w:r>
          </w:p>
        </w:tc>
        <w:tc>
          <w:tcPr>
            <w:tcW w:w="993" w:type="dxa"/>
            <w:tcBorders>
              <w:top w:val="single" w:sz="4" w:space="0" w:color="auto"/>
              <w:left w:val="single" w:sz="4" w:space="0" w:color="auto"/>
              <w:bottom w:val="single" w:sz="4" w:space="0" w:color="auto"/>
              <w:right w:val="single" w:sz="4" w:space="0" w:color="auto"/>
            </w:tcBorders>
          </w:tcPr>
          <w:p w:rsidR="008706CD" w:rsidRPr="003E2666" w:rsidRDefault="008706CD" w:rsidP="00A54795">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8706CD" w:rsidRPr="003E2666" w:rsidRDefault="008706CD" w:rsidP="00A54795">
            <w:pPr>
              <w:spacing w:after="0" w:line="240" w:lineRule="auto"/>
              <w:jc w:val="center"/>
              <w:rPr>
                <w:rFonts w:ascii="Arial" w:eastAsia="Times New Roman" w:hAnsi="Arial" w:cs="Arial"/>
                <w:b/>
                <w:bCs/>
                <w:color w:val="000000"/>
                <w:sz w:val="20"/>
                <w:szCs w:val="20"/>
                <w:highlight w:val="yellow"/>
                <w:lang w:eastAsia="pl-PL"/>
              </w:rPr>
            </w:pPr>
          </w:p>
        </w:tc>
      </w:tr>
      <w:tr w:rsidR="00895D58" w:rsidRPr="003E2666" w:rsidTr="003269C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895D58" w:rsidRPr="00CA364D" w:rsidRDefault="00895D58" w:rsidP="00895D58">
            <w:pPr>
              <w:autoSpaceDE w:val="0"/>
              <w:autoSpaceDN w:val="0"/>
              <w:adjustRightInd w:val="0"/>
              <w:spacing w:after="0" w:line="240" w:lineRule="auto"/>
              <w:rPr>
                <w:rFonts w:ascii="Arial" w:hAnsi="Arial" w:cs="Arial"/>
                <w:b/>
                <w:color w:val="548DD4" w:themeColor="text2" w:themeTint="99"/>
                <w:sz w:val="20"/>
                <w:szCs w:val="20"/>
              </w:rPr>
            </w:pPr>
            <w:r w:rsidRPr="00CA364D">
              <w:rPr>
                <w:rFonts w:ascii="Arial" w:hAnsi="Arial" w:cs="Arial"/>
                <w:b/>
                <w:color w:val="548DD4" w:themeColor="text2" w:themeTint="99"/>
                <w:sz w:val="20"/>
                <w:szCs w:val="20"/>
              </w:rPr>
              <w:t xml:space="preserve">XXII. Komplementarność z działaniami </w:t>
            </w:r>
            <w:proofErr w:type="spellStart"/>
            <w:r w:rsidRPr="00CA364D">
              <w:rPr>
                <w:rFonts w:ascii="Arial" w:hAnsi="Arial" w:cs="Arial"/>
                <w:b/>
                <w:color w:val="548DD4" w:themeColor="text2" w:themeTint="99"/>
                <w:sz w:val="20"/>
                <w:szCs w:val="20"/>
              </w:rPr>
              <w:t>rewitalizycyjnymi</w:t>
            </w:r>
            <w:proofErr w:type="spellEnd"/>
            <w:r w:rsidRPr="00CA364D">
              <w:rPr>
                <w:rFonts w:ascii="Arial" w:hAnsi="Arial" w:cs="Arial"/>
                <w:b/>
                <w:color w:val="548DD4" w:themeColor="text2" w:themeTint="99"/>
                <w:sz w:val="20"/>
                <w:szCs w:val="20"/>
              </w:rPr>
              <w:t xml:space="preserve"> </w:t>
            </w:r>
          </w:p>
          <w:p w:rsidR="00895D58" w:rsidRPr="00CA364D" w:rsidRDefault="00895D58" w:rsidP="00895D58">
            <w:pPr>
              <w:autoSpaceDE w:val="0"/>
              <w:autoSpaceDN w:val="0"/>
              <w:adjustRightInd w:val="0"/>
              <w:spacing w:after="0" w:line="240" w:lineRule="auto"/>
              <w:rPr>
                <w:rFonts w:ascii="Arial" w:hAnsi="Arial" w:cs="Arial"/>
                <w:sz w:val="20"/>
                <w:szCs w:val="20"/>
              </w:rPr>
            </w:pPr>
            <w:r w:rsidRPr="00CA364D">
              <w:rPr>
                <w:rFonts w:ascii="Arial" w:hAnsi="Arial" w:cs="Arial"/>
                <w:sz w:val="20"/>
                <w:szCs w:val="20"/>
              </w:rPr>
              <w:t xml:space="preserve">Preferowane są projekty w ramach których planowane jest powiązanie terenu realizacji projektu z planami rewitalizacji lub już realizowanymi działaniami rewitalizacyjnymi.  </w:t>
            </w:r>
          </w:p>
          <w:p w:rsidR="00895D58" w:rsidRPr="00CA364D" w:rsidRDefault="00895D58" w:rsidP="00895D58">
            <w:pPr>
              <w:spacing w:after="0" w:line="240" w:lineRule="auto"/>
              <w:rPr>
                <w:rFonts w:ascii="Arial" w:hAnsi="Arial" w:cs="Arial"/>
                <w:b/>
                <w:bCs/>
                <w:sz w:val="20"/>
                <w:szCs w:val="20"/>
              </w:rPr>
            </w:pPr>
          </w:p>
          <w:p w:rsidR="00895D58" w:rsidRPr="00CA364D" w:rsidRDefault="00895D58" w:rsidP="00895D58">
            <w:pPr>
              <w:spacing w:after="0" w:line="240" w:lineRule="auto"/>
              <w:rPr>
                <w:rFonts w:ascii="Arial" w:hAnsi="Arial" w:cs="Arial"/>
                <w:i/>
                <w:sz w:val="20"/>
                <w:szCs w:val="20"/>
              </w:rPr>
            </w:pPr>
            <w:r w:rsidRPr="00CA364D">
              <w:rPr>
                <w:rFonts w:ascii="Arial" w:hAnsi="Arial" w:cs="Arial"/>
                <w:i/>
                <w:sz w:val="20"/>
                <w:szCs w:val="20"/>
              </w:rPr>
              <w:t>Wniosek o dofinansowanie musi zawierać informację o planie/programie rewitalizacji gminy/miejscowości na terenie której projekt jest realizowany</w:t>
            </w:r>
          </w:p>
        </w:tc>
        <w:tc>
          <w:tcPr>
            <w:tcW w:w="3685" w:type="dxa"/>
            <w:tcBorders>
              <w:top w:val="single" w:sz="4" w:space="0" w:color="auto"/>
              <w:left w:val="single" w:sz="4" w:space="0" w:color="auto"/>
              <w:bottom w:val="single" w:sz="4" w:space="0" w:color="auto"/>
              <w:right w:val="single" w:sz="4" w:space="0" w:color="auto"/>
            </w:tcBorders>
          </w:tcPr>
          <w:p w:rsidR="00895D58" w:rsidRPr="00CA364D" w:rsidRDefault="00895D58" w:rsidP="00895D58">
            <w:pPr>
              <w:autoSpaceDE w:val="0"/>
              <w:autoSpaceDN w:val="0"/>
              <w:adjustRightInd w:val="0"/>
              <w:spacing w:after="0" w:line="240" w:lineRule="auto"/>
              <w:rPr>
                <w:rFonts w:ascii="Arial" w:hAnsi="Arial" w:cs="Arial"/>
                <w:sz w:val="20"/>
                <w:szCs w:val="20"/>
              </w:rPr>
            </w:pPr>
            <w:r w:rsidRPr="00CA364D">
              <w:rPr>
                <w:rFonts w:ascii="Arial" w:hAnsi="Arial" w:cs="Arial"/>
                <w:sz w:val="20"/>
                <w:szCs w:val="20"/>
              </w:rPr>
              <w:t xml:space="preserve">2 </w:t>
            </w:r>
            <w:proofErr w:type="spellStart"/>
            <w:r w:rsidRPr="00CA364D">
              <w:rPr>
                <w:rFonts w:ascii="Arial" w:hAnsi="Arial" w:cs="Arial"/>
                <w:sz w:val="20"/>
                <w:szCs w:val="20"/>
              </w:rPr>
              <w:t>pkt</w:t>
            </w:r>
            <w:proofErr w:type="spellEnd"/>
            <w:r w:rsidRPr="00CA364D">
              <w:rPr>
                <w:rFonts w:ascii="Arial" w:hAnsi="Arial" w:cs="Arial"/>
                <w:sz w:val="20"/>
                <w:szCs w:val="20"/>
              </w:rPr>
              <w:t xml:space="preserve"> - projekt zakłada objęcie wsparciem ludności na obszarach zdegradowanych objętych rewitalizacją </w:t>
            </w:r>
          </w:p>
          <w:p w:rsidR="00895D58" w:rsidRPr="00CA364D" w:rsidRDefault="00895D58" w:rsidP="00895D58">
            <w:pPr>
              <w:spacing w:after="0" w:line="240" w:lineRule="auto"/>
              <w:rPr>
                <w:rFonts w:ascii="Arial" w:hAnsi="Arial" w:cs="Arial"/>
                <w:sz w:val="20"/>
                <w:szCs w:val="20"/>
              </w:rPr>
            </w:pPr>
            <w:r w:rsidRPr="00CA364D">
              <w:rPr>
                <w:rFonts w:ascii="Arial" w:hAnsi="Arial" w:cs="Arial"/>
                <w:sz w:val="20"/>
                <w:szCs w:val="20"/>
              </w:rPr>
              <w:t xml:space="preserve">0 </w:t>
            </w:r>
            <w:proofErr w:type="spellStart"/>
            <w:r w:rsidRPr="00CA364D">
              <w:rPr>
                <w:rFonts w:ascii="Arial" w:hAnsi="Arial" w:cs="Arial"/>
                <w:sz w:val="20"/>
                <w:szCs w:val="20"/>
              </w:rPr>
              <w:t>pkt</w:t>
            </w:r>
            <w:proofErr w:type="spellEnd"/>
            <w:r w:rsidRPr="00CA364D">
              <w:rPr>
                <w:rFonts w:ascii="Arial" w:hAnsi="Arial" w:cs="Arial"/>
                <w:sz w:val="20"/>
                <w:szCs w:val="20"/>
              </w:rPr>
              <w:t xml:space="preserve"> - projekt nie zakłada działania na tego typu obszarze</w:t>
            </w:r>
          </w:p>
        </w:tc>
        <w:tc>
          <w:tcPr>
            <w:tcW w:w="1701" w:type="dxa"/>
            <w:tcBorders>
              <w:top w:val="single" w:sz="4" w:space="0" w:color="auto"/>
              <w:left w:val="single" w:sz="4" w:space="0" w:color="auto"/>
              <w:bottom w:val="single" w:sz="4" w:space="0" w:color="auto"/>
              <w:right w:val="single" w:sz="4" w:space="0" w:color="auto"/>
            </w:tcBorders>
          </w:tcPr>
          <w:p w:rsidR="00895D58" w:rsidRPr="00CA364D" w:rsidRDefault="00895D58" w:rsidP="00895D5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Wniosek o dofinansowanie</w:t>
            </w: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p w:rsidR="00895D58" w:rsidRPr="00CA364D" w:rsidRDefault="00895D58" w:rsidP="00895D58">
            <w:pPr>
              <w:autoSpaceDE w:val="0"/>
              <w:autoSpaceDN w:val="0"/>
              <w:adjustRightInd w:val="0"/>
              <w:spacing w:after="0" w:line="240" w:lineRule="auto"/>
              <w:rPr>
                <w:rFonts w:ascii="Arial" w:hAnsi="Arial" w:cs="Arial"/>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95D58" w:rsidRPr="003E2666" w:rsidRDefault="00895D58" w:rsidP="00895D58">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895D58" w:rsidRPr="003E2666" w:rsidRDefault="00895D58" w:rsidP="00895D58">
            <w:pPr>
              <w:spacing w:after="0" w:line="240" w:lineRule="auto"/>
              <w:jc w:val="center"/>
              <w:rPr>
                <w:rFonts w:ascii="Arial" w:eastAsia="Times New Roman" w:hAnsi="Arial" w:cs="Arial"/>
                <w:b/>
                <w:bCs/>
                <w:color w:val="000000"/>
                <w:sz w:val="20"/>
                <w:szCs w:val="20"/>
                <w:highlight w:val="yellow"/>
                <w:lang w:eastAsia="pl-PL"/>
              </w:rPr>
            </w:pPr>
          </w:p>
        </w:tc>
      </w:tr>
      <w:tr w:rsidR="00CA364D" w:rsidRPr="003E2666" w:rsidTr="00A54795">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895D58" w:rsidRPr="00895D58" w:rsidRDefault="00CA364D" w:rsidP="00895D58">
            <w:pPr>
              <w:autoSpaceDE w:val="0"/>
              <w:autoSpaceDN w:val="0"/>
              <w:adjustRightInd w:val="0"/>
              <w:spacing w:after="0" w:line="240" w:lineRule="auto"/>
              <w:rPr>
                <w:rFonts w:ascii="Arial" w:hAnsi="Arial" w:cs="Arial"/>
                <w:b/>
                <w:color w:val="4F81BD" w:themeColor="accent1"/>
                <w:sz w:val="20"/>
                <w:szCs w:val="20"/>
              </w:rPr>
            </w:pPr>
            <w:r w:rsidRPr="00CA364D">
              <w:rPr>
                <w:rFonts w:ascii="Arial" w:hAnsi="Arial" w:cs="Arial"/>
                <w:b/>
                <w:color w:val="548DD4" w:themeColor="text2" w:themeTint="99"/>
                <w:sz w:val="20"/>
                <w:szCs w:val="20"/>
              </w:rPr>
              <w:t>X</w:t>
            </w:r>
            <w:r w:rsidR="00895D58">
              <w:rPr>
                <w:rFonts w:ascii="Arial" w:hAnsi="Arial" w:cs="Arial"/>
                <w:b/>
                <w:color w:val="548DD4" w:themeColor="text2" w:themeTint="99"/>
                <w:sz w:val="20"/>
                <w:szCs w:val="20"/>
              </w:rPr>
              <w:t>X</w:t>
            </w:r>
            <w:r w:rsidRPr="00CA364D">
              <w:rPr>
                <w:rFonts w:ascii="Arial" w:hAnsi="Arial" w:cs="Arial"/>
                <w:b/>
                <w:color w:val="548DD4" w:themeColor="text2" w:themeTint="99"/>
                <w:sz w:val="20"/>
                <w:szCs w:val="20"/>
              </w:rPr>
              <w:t xml:space="preserve">XI. </w:t>
            </w:r>
            <w:r w:rsidR="00895D58" w:rsidRPr="008A1B72">
              <w:rPr>
                <w:rFonts w:cs="Times New Roman"/>
                <w:b/>
              </w:rPr>
              <w:t xml:space="preserve"> </w:t>
            </w:r>
            <w:r w:rsidR="00895D58" w:rsidRPr="00895D58">
              <w:rPr>
                <w:rFonts w:ascii="Arial" w:hAnsi="Arial" w:cs="Arial"/>
                <w:b/>
                <w:color w:val="4F81BD" w:themeColor="accent1"/>
                <w:sz w:val="20"/>
                <w:szCs w:val="20"/>
              </w:rPr>
              <w:t xml:space="preserve">Wsparcie rozwoju lokalnych organizacji </w:t>
            </w:r>
          </w:p>
          <w:p w:rsidR="00895D58" w:rsidRPr="00895D58" w:rsidRDefault="00895D58" w:rsidP="00895D58">
            <w:pPr>
              <w:autoSpaceDE w:val="0"/>
              <w:autoSpaceDN w:val="0"/>
              <w:adjustRightInd w:val="0"/>
              <w:spacing w:after="0" w:line="240" w:lineRule="auto"/>
              <w:rPr>
                <w:rFonts w:ascii="Arial" w:hAnsi="Arial" w:cs="Arial"/>
                <w:b/>
                <w:bCs/>
                <w:color w:val="4F81BD" w:themeColor="accent1"/>
                <w:sz w:val="20"/>
                <w:szCs w:val="20"/>
              </w:rPr>
            </w:pPr>
            <w:r w:rsidRPr="00895D58">
              <w:rPr>
                <w:rFonts w:ascii="Arial" w:hAnsi="Arial" w:cs="Arial"/>
                <w:b/>
                <w:bCs/>
                <w:color w:val="4F81BD" w:themeColor="accent1"/>
                <w:sz w:val="20"/>
                <w:szCs w:val="20"/>
              </w:rPr>
              <w:t>(Przedsięwzięcie I.1.1 LSR LGD Puszcza Knyszyńska)</w:t>
            </w:r>
          </w:p>
          <w:p w:rsidR="00895D58" w:rsidRPr="00895D58" w:rsidRDefault="00895D58" w:rsidP="00895D58">
            <w:pPr>
              <w:autoSpaceDE w:val="0"/>
              <w:autoSpaceDN w:val="0"/>
              <w:adjustRightInd w:val="0"/>
              <w:spacing w:after="0" w:line="240" w:lineRule="auto"/>
              <w:rPr>
                <w:rFonts w:ascii="Arial" w:hAnsi="Arial" w:cs="Arial"/>
                <w:b/>
                <w:bCs/>
                <w:sz w:val="20"/>
                <w:szCs w:val="20"/>
              </w:rPr>
            </w:pPr>
          </w:p>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t xml:space="preserve">Preferowane są projekty, w ramach których założono partnerstwo organizacji pozarządowych spoza </w:t>
            </w:r>
            <w:r w:rsidRPr="00895D58">
              <w:rPr>
                <w:rFonts w:ascii="Arial" w:hAnsi="Arial" w:cs="Arial"/>
                <w:sz w:val="20"/>
                <w:szCs w:val="20"/>
              </w:rPr>
              <w:lastRenderedPageBreak/>
              <w:t>obszaru z organizacjami pozarządowymi, mającymi siedzibę/oddział na terenie LGD Puszcza Knyszyńska (w tym partnerstwo finansowe – polegające na zaplanowaniu co najmniej 5% kosztów kwalifikowanych projektu jako działań organizacji lokalnej) lub realizację projektu przez pozarządową organizację lokalną, jako lidera projektu, której siedziba/oddział jest na terenie LGD Puszcza Knyszyńska (w tym partnerstwo finansowe – polegające na zaplanowaniu co najmniej 5% kosztów kwalifikowanych projektu jako działań organizacji lokalnej).</w:t>
            </w:r>
          </w:p>
          <w:p w:rsidR="00895D58" w:rsidRPr="00895D58" w:rsidRDefault="00895D58" w:rsidP="00895D58">
            <w:pPr>
              <w:spacing w:after="0" w:line="240" w:lineRule="auto"/>
              <w:rPr>
                <w:rFonts w:ascii="Arial" w:hAnsi="Arial" w:cs="Arial"/>
                <w:b/>
                <w:bCs/>
                <w:sz w:val="20"/>
                <w:szCs w:val="20"/>
              </w:rPr>
            </w:pPr>
          </w:p>
          <w:p w:rsidR="00895D58" w:rsidRPr="00895D58" w:rsidRDefault="00895D58" w:rsidP="00895D58">
            <w:pPr>
              <w:spacing w:after="0" w:line="240" w:lineRule="auto"/>
              <w:rPr>
                <w:rFonts w:ascii="Arial" w:hAnsi="Arial" w:cs="Arial"/>
                <w:i/>
                <w:sz w:val="20"/>
                <w:szCs w:val="20"/>
              </w:rPr>
            </w:pPr>
            <w:r w:rsidRPr="00895D58">
              <w:rPr>
                <w:rFonts w:ascii="Arial" w:hAnsi="Arial" w:cs="Arial"/>
                <w:i/>
                <w:sz w:val="20"/>
                <w:szCs w:val="20"/>
              </w:rPr>
              <w:t>W części opisowej muszą się znaleźć informacje dotyczące Zarządzania projektem oraz z budżetu musi wynikać, że co najmniej 5% kosztów kwalifikowanych projektu jest  działaniami organizacji posiadającej siedzibę lub oddział na terenie LGD PK.</w:t>
            </w:r>
          </w:p>
          <w:p w:rsidR="00CA364D" w:rsidRPr="00CA364D" w:rsidRDefault="00CA364D" w:rsidP="00CA364D">
            <w:pPr>
              <w:spacing w:after="0" w:line="240" w:lineRule="auto"/>
              <w:rPr>
                <w:rFonts w:ascii="Arial" w:hAnsi="Arial" w:cs="Arial"/>
                <w:i/>
                <w:sz w:val="20"/>
                <w:szCs w:val="20"/>
              </w:rPr>
            </w:pPr>
          </w:p>
        </w:tc>
        <w:tc>
          <w:tcPr>
            <w:tcW w:w="3685" w:type="dxa"/>
            <w:tcBorders>
              <w:top w:val="single" w:sz="4" w:space="0" w:color="auto"/>
              <w:left w:val="single" w:sz="4" w:space="0" w:color="auto"/>
              <w:bottom w:val="single" w:sz="4" w:space="0" w:color="auto"/>
              <w:right w:val="single" w:sz="4" w:space="0" w:color="auto"/>
            </w:tcBorders>
          </w:tcPr>
          <w:p w:rsidR="00895D58" w:rsidRPr="00895D58" w:rsidRDefault="00895D58" w:rsidP="00895D58">
            <w:pPr>
              <w:spacing w:after="0" w:line="240" w:lineRule="auto"/>
              <w:rPr>
                <w:rFonts w:ascii="Arial" w:hAnsi="Arial" w:cs="Arial"/>
                <w:sz w:val="20"/>
                <w:szCs w:val="20"/>
              </w:rPr>
            </w:pPr>
            <w:r w:rsidRPr="00895D58">
              <w:rPr>
                <w:rFonts w:ascii="Arial" w:hAnsi="Arial" w:cs="Arial"/>
                <w:sz w:val="20"/>
                <w:szCs w:val="20"/>
              </w:rPr>
              <w:lastRenderedPageBreak/>
              <w:t xml:space="preserve">5 </w:t>
            </w:r>
            <w:proofErr w:type="spellStart"/>
            <w:r w:rsidRPr="00895D58">
              <w:rPr>
                <w:rFonts w:ascii="Arial" w:hAnsi="Arial" w:cs="Arial"/>
                <w:sz w:val="20"/>
                <w:szCs w:val="20"/>
              </w:rPr>
              <w:t>pkt</w:t>
            </w:r>
            <w:proofErr w:type="spellEnd"/>
            <w:r w:rsidRPr="00895D58">
              <w:rPr>
                <w:rFonts w:ascii="Arial" w:hAnsi="Arial" w:cs="Arial"/>
                <w:sz w:val="20"/>
                <w:szCs w:val="20"/>
              </w:rPr>
              <w:t xml:space="preserve"> - projekt zakłada partnerstwo z organizacją pozarządową z terenu LGD Puszcza Knyszyńska polegające na zaplanowaniu co najmniej 5% kosztów kwalifikowanych projektu jako działań organizacji lokalnej</w:t>
            </w:r>
          </w:p>
          <w:p w:rsidR="00895D58" w:rsidRPr="00895D58" w:rsidRDefault="00895D58" w:rsidP="00895D58">
            <w:pPr>
              <w:autoSpaceDE w:val="0"/>
              <w:autoSpaceDN w:val="0"/>
              <w:adjustRightInd w:val="0"/>
              <w:spacing w:after="0" w:line="240" w:lineRule="auto"/>
              <w:rPr>
                <w:rFonts w:ascii="Arial" w:hAnsi="Arial" w:cs="Arial"/>
                <w:sz w:val="20"/>
                <w:szCs w:val="20"/>
              </w:rPr>
            </w:pPr>
            <w:r w:rsidRPr="00895D58">
              <w:rPr>
                <w:rFonts w:ascii="Arial" w:hAnsi="Arial" w:cs="Arial"/>
                <w:sz w:val="20"/>
                <w:szCs w:val="20"/>
              </w:rPr>
              <w:lastRenderedPageBreak/>
              <w:t>lub Wnioskodawcą jest organizacja pozarządowa posiadająca siedzibę lub oddział na terenie LGD PK i  co najmniej 5% kosztów kwalifikowanych projektu jest  działaniami tej organizacji.</w:t>
            </w:r>
          </w:p>
          <w:p w:rsidR="00CA364D" w:rsidRPr="00CA364D" w:rsidRDefault="00CA364D" w:rsidP="00CA364D">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364D" w:rsidRPr="00CA364D" w:rsidRDefault="00895D58" w:rsidP="00CA364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Wniosek o dofinansowanie i budżet</w:t>
            </w:r>
          </w:p>
          <w:p w:rsidR="00CA364D" w:rsidRPr="00CA364D" w:rsidRDefault="00CA364D" w:rsidP="00CA364D">
            <w:pPr>
              <w:autoSpaceDE w:val="0"/>
              <w:autoSpaceDN w:val="0"/>
              <w:adjustRightInd w:val="0"/>
              <w:spacing w:after="0" w:line="240" w:lineRule="auto"/>
              <w:rPr>
                <w:rFonts w:ascii="Arial" w:hAnsi="Arial" w:cs="Arial"/>
                <w:color w:val="000000"/>
                <w:sz w:val="20"/>
                <w:szCs w:val="20"/>
              </w:rPr>
            </w:pPr>
          </w:p>
          <w:p w:rsidR="00CA364D" w:rsidRPr="00CA364D" w:rsidRDefault="00CA364D" w:rsidP="00CA364D">
            <w:pPr>
              <w:autoSpaceDE w:val="0"/>
              <w:autoSpaceDN w:val="0"/>
              <w:adjustRightInd w:val="0"/>
              <w:spacing w:after="0" w:line="240" w:lineRule="auto"/>
              <w:rPr>
                <w:rFonts w:ascii="Arial" w:hAnsi="Arial" w:cs="Arial"/>
                <w:color w:val="000000"/>
                <w:sz w:val="20"/>
                <w:szCs w:val="20"/>
              </w:rPr>
            </w:pPr>
          </w:p>
          <w:p w:rsidR="00CA364D" w:rsidRPr="00CA364D" w:rsidRDefault="00CA364D" w:rsidP="00CA364D">
            <w:pPr>
              <w:autoSpaceDE w:val="0"/>
              <w:autoSpaceDN w:val="0"/>
              <w:adjustRightInd w:val="0"/>
              <w:spacing w:after="0" w:line="240" w:lineRule="auto"/>
              <w:rPr>
                <w:rFonts w:ascii="Arial" w:hAnsi="Arial" w:cs="Arial"/>
                <w:color w:val="000000"/>
                <w:sz w:val="20"/>
                <w:szCs w:val="20"/>
              </w:rPr>
            </w:pPr>
          </w:p>
          <w:p w:rsidR="00CA364D" w:rsidRPr="00CA364D" w:rsidRDefault="00CA364D" w:rsidP="00CA364D">
            <w:pPr>
              <w:autoSpaceDE w:val="0"/>
              <w:autoSpaceDN w:val="0"/>
              <w:adjustRightInd w:val="0"/>
              <w:spacing w:after="0" w:line="240" w:lineRule="auto"/>
              <w:rPr>
                <w:rFonts w:ascii="Arial" w:hAnsi="Arial" w:cs="Arial"/>
                <w:color w:val="000000"/>
                <w:sz w:val="20"/>
                <w:szCs w:val="20"/>
              </w:rPr>
            </w:pPr>
          </w:p>
          <w:p w:rsidR="00CA364D" w:rsidRPr="00CA364D" w:rsidRDefault="00CA364D" w:rsidP="00CA364D">
            <w:pPr>
              <w:autoSpaceDE w:val="0"/>
              <w:autoSpaceDN w:val="0"/>
              <w:adjustRightInd w:val="0"/>
              <w:spacing w:after="0" w:line="240" w:lineRule="auto"/>
              <w:rPr>
                <w:rFonts w:ascii="Arial" w:hAnsi="Arial" w:cs="Arial"/>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CA364D" w:rsidRPr="003E2666" w:rsidRDefault="00CA364D" w:rsidP="00CA364D">
            <w:pPr>
              <w:spacing w:after="0" w:line="240" w:lineRule="auto"/>
              <w:jc w:val="center"/>
              <w:rPr>
                <w:rFonts w:ascii="Arial" w:eastAsia="Times New Roman" w:hAnsi="Arial" w:cs="Arial"/>
                <w:b/>
                <w:bCs/>
                <w:color w:val="000000"/>
                <w:sz w:val="20"/>
                <w:szCs w:val="20"/>
                <w:highlight w:val="yellow"/>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CA364D" w:rsidRPr="003E2666" w:rsidRDefault="00CA364D" w:rsidP="00CA364D">
            <w:pPr>
              <w:spacing w:after="0" w:line="240" w:lineRule="auto"/>
              <w:jc w:val="center"/>
              <w:rPr>
                <w:rFonts w:ascii="Arial" w:eastAsia="Times New Roman" w:hAnsi="Arial" w:cs="Arial"/>
                <w:b/>
                <w:bCs/>
                <w:color w:val="000000"/>
                <w:sz w:val="20"/>
                <w:szCs w:val="20"/>
                <w:highlight w:val="yellow"/>
                <w:lang w:eastAsia="pl-PL"/>
              </w:rPr>
            </w:pPr>
          </w:p>
        </w:tc>
      </w:tr>
    </w:tbl>
    <w:p w:rsidR="00DB5068" w:rsidRDefault="00DB5068" w:rsidP="00DB5068">
      <w:pPr>
        <w:spacing w:after="0" w:line="240" w:lineRule="auto"/>
        <w:rPr>
          <w:rFonts w:ascii="Times New Roman" w:hAnsi="Times New Roman" w:cs="Times New Roman"/>
          <w:sz w:val="16"/>
          <w:szCs w:val="16"/>
        </w:rPr>
      </w:pPr>
    </w:p>
    <w:tbl>
      <w:tblPr>
        <w:tblpPr w:leftFromText="141" w:rightFromText="141" w:vertAnchor="text" w:horzAnchor="margin" w:tblpY="-541"/>
        <w:tblOverlap w:val="never"/>
        <w:tblW w:w="14387" w:type="dxa"/>
        <w:tblLayout w:type="fixed"/>
        <w:tblCellMar>
          <w:left w:w="70" w:type="dxa"/>
          <w:right w:w="70" w:type="dxa"/>
        </w:tblCellMar>
        <w:tblLook w:val="04A0"/>
      </w:tblPr>
      <w:tblGrid>
        <w:gridCol w:w="1878"/>
        <w:gridCol w:w="3454"/>
        <w:gridCol w:w="968"/>
        <w:gridCol w:w="8087"/>
      </w:tblGrid>
      <w:tr w:rsidR="00DB5068" w:rsidRPr="00156D0D" w:rsidTr="008706CD">
        <w:trPr>
          <w:trHeight w:val="326"/>
        </w:trPr>
        <w:tc>
          <w:tcPr>
            <w:tcW w:w="14387" w:type="dxa"/>
            <w:gridSpan w:val="4"/>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9D0324">
            <w:pPr>
              <w:spacing w:after="0" w:line="240" w:lineRule="auto"/>
              <w:rPr>
                <w:rFonts w:eastAsia="Times New Roman" w:cs="Arial"/>
                <w:b/>
                <w:bCs/>
                <w:color w:val="000000"/>
                <w:lang w:eastAsia="pl-PL"/>
              </w:rPr>
            </w:pPr>
          </w:p>
        </w:tc>
      </w:tr>
      <w:tr w:rsidR="00DB5068" w:rsidRPr="00156D0D" w:rsidTr="008706CD">
        <w:trPr>
          <w:trHeight w:val="326"/>
        </w:trPr>
        <w:tc>
          <w:tcPr>
            <w:tcW w:w="14387" w:type="dxa"/>
            <w:gridSpan w:val="4"/>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9D0324">
            <w:pPr>
              <w:spacing w:after="0" w:line="240" w:lineRule="auto"/>
              <w:rPr>
                <w:rFonts w:eastAsia="Times New Roman" w:cs="Arial"/>
                <w:b/>
                <w:bCs/>
                <w:color w:val="000000"/>
                <w:lang w:eastAsia="pl-PL"/>
              </w:rPr>
            </w:pPr>
            <w:r w:rsidRPr="00156D0D">
              <w:rPr>
                <w:rFonts w:eastAsia="Times New Roman" w:cs="Arial"/>
                <w:b/>
                <w:bCs/>
                <w:color w:val="000000"/>
                <w:lang w:eastAsia="pl-PL"/>
              </w:rPr>
              <w:t>WYNIK OCENY OPERACJI WG LOKALNYCH KRYTERIÓW WYBORU</w:t>
            </w:r>
            <w:r>
              <w:rPr>
                <w:rFonts w:eastAsia="Times New Roman" w:cs="Arial"/>
                <w:b/>
                <w:bCs/>
                <w:color w:val="000000"/>
                <w:lang w:eastAsia="pl-PL"/>
              </w:rPr>
              <w:t xml:space="preserve">  </w:t>
            </w:r>
          </w:p>
        </w:tc>
      </w:tr>
      <w:tr w:rsidR="00DB5068" w:rsidRPr="00156D0D" w:rsidTr="008706C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DB5068" w:rsidRPr="00156D0D" w:rsidRDefault="00DB5068" w:rsidP="009D0324">
            <w:pPr>
              <w:spacing w:after="0" w:line="240" w:lineRule="auto"/>
              <w:rPr>
                <w:rFonts w:eastAsia="Times New Roman" w:cs="Arial"/>
                <w:b/>
                <w:bCs/>
                <w:color w:val="000000"/>
                <w:lang w:eastAsia="pl-PL"/>
              </w:rPr>
            </w:pPr>
          </w:p>
        </w:tc>
        <w:tc>
          <w:tcPr>
            <w:tcW w:w="8087" w:type="dxa"/>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rPr>
                <w:rFonts w:eastAsia="Times New Roman" w:cs="Arial"/>
                <w:b/>
                <w:bCs/>
                <w:color w:val="000000"/>
                <w:lang w:eastAsia="pl-PL"/>
              </w:rPr>
            </w:pPr>
          </w:p>
        </w:tc>
      </w:tr>
      <w:tr w:rsidR="00DB5068" w:rsidRPr="00156D0D" w:rsidTr="008706C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jc w:val="right"/>
              <w:rPr>
                <w:rFonts w:eastAsia="Times New Roman" w:cs="Arial"/>
                <w:b/>
                <w:bCs/>
                <w:color w:val="FFFFFF"/>
                <w:lang w:eastAsia="pl-PL"/>
              </w:rPr>
            </w:pPr>
            <w:r w:rsidRPr="00156D0D">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DB5068" w:rsidRPr="00156D0D" w:rsidRDefault="00DB5068" w:rsidP="009D0324">
            <w:pPr>
              <w:spacing w:after="0" w:line="240" w:lineRule="auto"/>
              <w:rPr>
                <w:rFonts w:eastAsia="Times New Roman" w:cs="Arial"/>
                <w:b/>
                <w:bCs/>
                <w:color w:val="000000"/>
                <w:lang w:eastAsia="pl-PL"/>
              </w:rPr>
            </w:pPr>
          </w:p>
        </w:tc>
        <w:tc>
          <w:tcPr>
            <w:tcW w:w="8087" w:type="dxa"/>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rPr>
                <w:rFonts w:eastAsia="Times New Roman" w:cs="Arial"/>
                <w:b/>
                <w:bCs/>
                <w:color w:val="FFFFFF"/>
                <w:lang w:eastAsia="pl-PL"/>
              </w:rPr>
            </w:pPr>
            <w:proofErr w:type="spellStart"/>
            <w:r w:rsidRPr="00156D0D">
              <w:rPr>
                <w:rFonts w:eastAsia="Times New Roman" w:cs="Arial"/>
                <w:b/>
                <w:bCs/>
                <w:color w:val="FFFFFF"/>
                <w:lang w:eastAsia="pl-PL"/>
              </w:rPr>
              <w:t>pkt</w:t>
            </w:r>
            <w:proofErr w:type="spellEnd"/>
          </w:p>
        </w:tc>
      </w:tr>
      <w:tr w:rsidR="00DB5068" w:rsidRPr="00156D0D" w:rsidTr="008706C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DB5068" w:rsidRPr="00156D0D" w:rsidRDefault="00DB5068" w:rsidP="009D0324">
            <w:pPr>
              <w:spacing w:after="0" w:line="240" w:lineRule="auto"/>
              <w:rPr>
                <w:rFonts w:eastAsia="Times New Roman" w:cs="Arial"/>
                <w:b/>
                <w:bCs/>
                <w:color w:val="000000"/>
                <w:lang w:eastAsia="pl-PL"/>
              </w:rPr>
            </w:pPr>
          </w:p>
        </w:tc>
        <w:tc>
          <w:tcPr>
            <w:tcW w:w="8087" w:type="dxa"/>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9D0324">
            <w:pPr>
              <w:spacing w:after="0" w:line="240" w:lineRule="auto"/>
              <w:rPr>
                <w:rFonts w:eastAsia="Times New Roman" w:cs="Arial"/>
                <w:b/>
                <w:bCs/>
                <w:color w:val="000000"/>
                <w:lang w:eastAsia="pl-PL"/>
              </w:rPr>
            </w:pPr>
          </w:p>
        </w:tc>
      </w:tr>
      <w:tr w:rsidR="00DB5068" w:rsidRPr="00156D0D" w:rsidTr="008706CD">
        <w:trPr>
          <w:trHeight w:val="110"/>
        </w:trPr>
        <w:tc>
          <w:tcPr>
            <w:tcW w:w="14387" w:type="dxa"/>
            <w:gridSpan w:val="4"/>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9D0324">
            <w:pPr>
              <w:spacing w:after="0" w:line="240" w:lineRule="auto"/>
              <w:jc w:val="center"/>
              <w:rPr>
                <w:rFonts w:eastAsia="Times New Roman" w:cs="Arial"/>
                <w:b/>
                <w:bCs/>
                <w:color w:val="000000"/>
                <w:lang w:eastAsia="pl-PL"/>
              </w:rPr>
            </w:pPr>
            <w:r w:rsidRPr="00156D0D">
              <w:rPr>
                <w:rFonts w:eastAsia="Times New Roman" w:cs="Arial"/>
                <w:b/>
                <w:bCs/>
                <w:color w:val="000000"/>
                <w:lang w:eastAsia="pl-PL"/>
              </w:rPr>
              <w:t>Oceniający (Członek Rady)</w:t>
            </w:r>
          </w:p>
        </w:tc>
      </w:tr>
      <w:tr w:rsidR="00DB5068" w:rsidRPr="00156D0D" w:rsidTr="008706C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9D0324">
            <w:pPr>
              <w:spacing w:after="0" w:line="240" w:lineRule="auto"/>
              <w:jc w:val="center"/>
              <w:rPr>
                <w:rFonts w:eastAsia="Times New Roman" w:cs="Arial"/>
                <w:b/>
                <w:bCs/>
                <w:color w:val="000000"/>
                <w:lang w:eastAsia="pl-PL"/>
              </w:rPr>
            </w:pPr>
            <w:r>
              <w:rPr>
                <w:rFonts w:eastAsia="Times New Roman" w:cs="Arial"/>
                <w:b/>
                <w:bCs/>
                <w:color w:val="000000"/>
                <w:lang w:eastAsia="pl-PL"/>
              </w:rPr>
              <w:t>Imię i nazwisko</w:t>
            </w:r>
          </w:p>
        </w:tc>
        <w:tc>
          <w:tcPr>
            <w:tcW w:w="12509" w:type="dxa"/>
            <w:gridSpan w:val="3"/>
            <w:tcBorders>
              <w:top w:val="single" w:sz="4" w:space="0" w:color="auto"/>
              <w:left w:val="single" w:sz="4" w:space="0" w:color="auto"/>
              <w:bottom w:val="single" w:sz="4" w:space="0" w:color="auto"/>
              <w:right w:val="single" w:sz="4" w:space="0" w:color="auto"/>
            </w:tcBorders>
            <w:shd w:val="clear" w:color="auto" w:fill="FFFFFF"/>
          </w:tcPr>
          <w:p w:rsidR="00DB5068" w:rsidRDefault="00DB5068" w:rsidP="009D0324">
            <w:pPr>
              <w:spacing w:after="0" w:line="240" w:lineRule="auto"/>
              <w:jc w:val="center"/>
              <w:rPr>
                <w:rFonts w:eastAsia="Times New Roman" w:cs="Arial"/>
                <w:b/>
                <w:bCs/>
                <w:color w:val="000000"/>
                <w:lang w:eastAsia="pl-PL"/>
              </w:rPr>
            </w:pPr>
          </w:p>
          <w:p w:rsidR="00DB5068" w:rsidRPr="00156D0D" w:rsidRDefault="00DB5068" w:rsidP="009D0324">
            <w:pPr>
              <w:spacing w:after="0" w:line="240" w:lineRule="auto"/>
              <w:jc w:val="center"/>
              <w:rPr>
                <w:rFonts w:eastAsia="Times New Roman" w:cs="Arial"/>
                <w:b/>
                <w:bCs/>
                <w:color w:val="000000"/>
                <w:lang w:eastAsia="pl-PL"/>
              </w:rPr>
            </w:pPr>
          </w:p>
        </w:tc>
      </w:tr>
      <w:tr w:rsidR="00DB5068" w:rsidRPr="00156D0D" w:rsidTr="008706C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9D0324">
            <w:pPr>
              <w:spacing w:after="0" w:line="240" w:lineRule="auto"/>
              <w:jc w:val="center"/>
              <w:rPr>
                <w:rFonts w:eastAsia="Times New Roman" w:cs="Arial"/>
                <w:b/>
                <w:bCs/>
                <w:color w:val="000000"/>
                <w:lang w:eastAsia="pl-PL"/>
              </w:rPr>
            </w:pPr>
            <w:r>
              <w:rPr>
                <w:rFonts w:eastAsia="Times New Roman" w:cs="Arial"/>
                <w:b/>
                <w:bCs/>
                <w:color w:val="000000"/>
                <w:lang w:eastAsia="pl-PL"/>
              </w:rPr>
              <w:t>Data, podpis</w:t>
            </w:r>
          </w:p>
        </w:tc>
        <w:tc>
          <w:tcPr>
            <w:tcW w:w="12509" w:type="dxa"/>
            <w:gridSpan w:val="3"/>
            <w:tcBorders>
              <w:top w:val="single" w:sz="4" w:space="0" w:color="auto"/>
              <w:left w:val="single" w:sz="4" w:space="0" w:color="auto"/>
              <w:bottom w:val="single" w:sz="4" w:space="0" w:color="auto"/>
              <w:right w:val="single" w:sz="4" w:space="0" w:color="auto"/>
            </w:tcBorders>
            <w:shd w:val="clear" w:color="auto" w:fill="FFFFFF"/>
          </w:tcPr>
          <w:p w:rsidR="00DB5068" w:rsidRDefault="00DB5068" w:rsidP="009D0324">
            <w:pPr>
              <w:spacing w:after="0" w:line="240" w:lineRule="auto"/>
              <w:jc w:val="center"/>
              <w:rPr>
                <w:rFonts w:eastAsia="Times New Roman" w:cs="Arial"/>
                <w:b/>
                <w:bCs/>
                <w:color w:val="000000"/>
                <w:lang w:eastAsia="pl-PL"/>
              </w:rPr>
            </w:pPr>
          </w:p>
          <w:p w:rsidR="00DB5068" w:rsidRPr="00156D0D" w:rsidRDefault="00DB5068" w:rsidP="009D0324">
            <w:pPr>
              <w:spacing w:after="0" w:line="240" w:lineRule="auto"/>
              <w:jc w:val="center"/>
              <w:rPr>
                <w:rFonts w:eastAsia="Times New Roman" w:cs="Arial"/>
                <w:b/>
                <w:bCs/>
                <w:color w:val="000000"/>
                <w:lang w:eastAsia="pl-PL"/>
              </w:rPr>
            </w:pPr>
          </w:p>
        </w:tc>
      </w:tr>
    </w:tbl>
    <w:p w:rsidR="00DB5068" w:rsidRDefault="00DB5068" w:rsidP="00DB5068">
      <w:pPr>
        <w:spacing w:after="0" w:line="240" w:lineRule="auto"/>
        <w:rPr>
          <w:rFonts w:ascii="Times New Roman" w:hAnsi="Times New Roman" w:cs="Times New Roman"/>
          <w:sz w:val="16"/>
          <w:szCs w:val="16"/>
        </w:rPr>
      </w:pPr>
    </w:p>
    <w:p w:rsidR="00DB5068" w:rsidRPr="00DD7CAD" w:rsidRDefault="00DB5068" w:rsidP="00DD7CAD">
      <w:pPr>
        <w:spacing w:after="0" w:line="240" w:lineRule="auto"/>
        <w:rPr>
          <w:rFonts w:ascii="Times New Roman" w:hAnsi="Times New Roman" w:cs="Times New Roman"/>
          <w:sz w:val="16"/>
          <w:szCs w:val="16"/>
        </w:rPr>
      </w:pPr>
    </w:p>
    <w:sectPr w:rsidR="00DB5068" w:rsidRPr="00DD7CAD" w:rsidSect="00380529">
      <w:headerReference w:type="default" r:id="rId14"/>
      <w:footerReference w:type="default" r:id="rId15"/>
      <w:pgSz w:w="16837" w:h="11905" w:orient="landscape" w:code="9"/>
      <w:pgMar w:top="1418" w:right="1418" w:bottom="1418" w:left="1418" w:header="709" w:footer="6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83B" w:rsidRDefault="0096683B" w:rsidP="00EB0D80">
      <w:pPr>
        <w:spacing w:after="0" w:line="240" w:lineRule="auto"/>
      </w:pPr>
      <w:r>
        <w:separator/>
      </w:r>
    </w:p>
  </w:endnote>
  <w:endnote w:type="continuationSeparator" w:id="1">
    <w:p w:rsidR="0096683B" w:rsidRDefault="0096683B" w:rsidP="00EB0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24" w:rsidRDefault="009D0324">
    <w:pPr>
      <w:pStyle w:val="Stopka"/>
      <w:jc w:val="right"/>
    </w:pPr>
  </w:p>
  <w:p w:rsidR="009D0324" w:rsidRPr="005C71E9" w:rsidRDefault="00722793">
    <w:pPr>
      <w:pStyle w:val="Stopka"/>
      <w:pBdr>
        <w:top w:val="single" w:sz="4" w:space="1" w:color="D9D9D9" w:themeColor="background1" w:themeShade="D9"/>
      </w:pBdr>
      <w:jc w:val="right"/>
      <w:rPr>
        <w:sz w:val="20"/>
        <w:szCs w:val="20"/>
      </w:rPr>
    </w:pPr>
    <w:r w:rsidRPr="00792CA8">
      <w:rPr>
        <w:sz w:val="20"/>
        <w:szCs w:val="20"/>
      </w:rPr>
      <w:fldChar w:fldCharType="begin"/>
    </w:r>
    <w:r w:rsidR="009D0324" w:rsidRPr="00792CA8">
      <w:rPr>
        <w:sz w:val="20"/>
        <w:szCs w:val="20"/>
      </w:rPr>
      <w:instrText>PAGE   \* MERGEFORMAT</w:instrText>
    </w:r>
    <w:r w:rsidRPr="00792CA8">
      <w:rPr>
        <w:sz w:val="20"/>
        <w:szCs w:val="20"/>
      </w:rPr>
      <w:fldChar w:fldCharType="separate"/>
    </w:r>
    <w:r w:rsidR="00895D58">
      <w:rPr>
        <w:noProof/>
        <w:sz w:val="20"/>
        <w:szCs w:val="20"/>
      </w:rPr>
      <w:t>4</w:t>
    </w:r>
    <w:r w:rsidRPr="00792CA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24" w:rsidRDefault="009D0324">
    <w:pPr>
      <w:pStyle w:val="Stopka"/>
      <w:jc w:val="right"/>
    </w:pPr>
  </w:p>
  <w:sdt>
    <w:sdtPr>
      <w:rPr>
        <w:sz w:val="20"/>
        <w:szCs w:val="20"/>
      </w:rPr>
      <w:id w:val="966877659"/>
      <w:docPartObj>
        <w:docPartGallery w:val="Page Numbers (Bottom of Page)"/>
        <w:docPartUnique/>
      </w:docPartObj>
    </w:sdtPr>
    <w:sdtEndPr>
      <w:rPr>
        <w:color w:val="808080" w:themeColor="background1" w:themeShade="80"/>
        <w:spacing w:val="60"/>
      </w:rPr>
    </w:sdtEndPr>
    <w:sdtContent>
      <w:p w:rsidR="009D0324" w:rsidRDefault="00722793" w:rsidP="004B1AC0">
        <w:pPr>
          <w:pStyle w:val="Stopka"/>
          <w:pBdr>
            <w:top w:val="single" w:sz="4" w:space="1" w:color="D9D9D9" w:themeColor="background1" w:themeShade="D9"/>
          </w:pBdr>
          <w:jc w:val="right"/>
          <w:rPr>
            <w:color w:val="808080" w:themeColor="background1" w:themeShade="80"/>
            <w:spacing w:val="60"/>
            <w:sz w:val="20"/>
            <w:szCs w:val="20"/>
          </w:rPr>
        </w:pPr>
        <w:r w:rsidRPr="004B1AC0">
          <w:rPr>
            <w:sz w:val="20"/>
            <w:szCs w:val="20"/>
          </w:rPr>
          <w:fldChar w:fldCharType="begin"/>
        </w:r>
        <w:r w:rsidR="009D0324" w:rsidRPr="004B1AC0">
          <w:rPr>
            <w:sz w:val="20"/>
            <w:szCs w:val="20"/>
          </w:rPr>
          <w:instrText>PAGE   \* MERGEFORMAT</w:instrText>
        </w:r>
        <w:r w:rsidRPr="004B1AC0">
          <w:rPr>
            <w:sz w:val="20"/>
            <w:szCs w:val="20"/>
          </w:rPr>
          <w:fldChar w:fldCharType="separate"/>
        </w:r>
        <w:r w:rsidR="00895D58">
          <w:rPr>
            <w:noProof/>
            <w:sz w:val="20"/>
            <w:szCs w:val="20"/>
          </w:rPr>
          <w:t>5</w:t>
        </w:r>
        <w:r w:rsidRPr="004B1AC0">
          <w:rPr>
            <w:sz w:val="20"/>
            <w:szCs w:val="20"/>
          </w:rPr>
          <w:fldChar w:fldCharType="end"/>
        </w:r>
        <w:r w:rsidR="009D0324">
          <w:rPr>
            <w:sz w:val="20"/>
            <w:szCs w:val="20"/>
          </w:rPr>
          <w:t xml:space="preserve"> </w:t>
        </w:r>
      </w:p>
      <w:p w:rsidR="009D0324" w:rsidRPr="004B1AC0" w:rsidRDefault="00722793" w:rsidP="00EC38FB">
        <w:pPr>
          <w:pStyle w:val="Stopka"/>
          <w:pBdr>
            <w:top w:val="single" w:sz="4" w:space="1" w:color="D9D9D9" w:themeColor="background1" w:themeShade="D9"/>
          </w:pBdr>
          <w:rPr>
            <w:sz w:val="20"/>
            <w:szCs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24" w:rsidRPr="004B1AC0" w:rsidRDefault="00722793" w:rsidP="00B565AA">
    <w:pPr>
      <w:pStyle w:val="Stopka"/>
      <w:pBdr>
        <w:top w:val="single" w:sz="4" w:space="0" w:color="D9D9D9" w:themeColor="background1" w:themeShade="D9"/>
      </w:pBdr>
      <w:jc w:val="right"/>
      <w:rPr>
        <w:sz w:val="20"/>
        <w:szCs w:val="20"/>
      </w:rPr>
    </w:pPr>
    <w:r w:rsidRPr="004B1AC0">
      <w:rPr>
        <w:sz w:val="20"/>
        <w:szCs w:val="20"/>
      </w:rPr>
      <w:fldChar w:fldCharType="begin"/>
    </w:r>
    <w:r w:rsidR="009D0324" w:rsidRPr="004B1AC0">
      <w:rPr>
        <w:sz w:val="20"/>
        <w:szCs w:val="20"/>
      </w:rPr>
      <w:instrText>PAGE   \* MERGEFORMAT</w:instrText>
    </w:r>
    <w:r w:rsidRPr="004B1AC0">
      <w:rPr>
        <w:sz w:val="20"/>
        <w:szCs w:val="20"/>
      </w:rPr>
      <w:fldChar w:fldCharType="separate"/>
    </w:r>
    <w:r w:rsidR="00895D58">
      <w:rPr>
        <w:noProof/>
        <w:sz w:val="20"/>
        <w:szCs w:val="20"/>
      </w:rPr>
      <w:t>15</w:t>
    </w:r>
    <w:r w:rsidRPr="004B1AC0">
      <w:rPr>
        <w:sz w:val="20"/>
        <w:szCs w:val="20"/>
      </w:rPr>
      <w:fldChar w:fldCharType="end"/>
    </w:r>
    <w:r w:rsidR="009D0324">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83B" w:rsidRDefault="0096683B" w:rsidP="00EB0D80">
      <w:pPr>
        <w:spacing w:after="0" w:line="240" w:lineRule="auto"/>
      </w:pPr>
      <w:r>
        <w:separator/>
      </w:r>
    </w:p>
  </w:footnote>
  <w:footnote w:type="continuationSeparator" w:id="1">
    <w:p w:rsidR="0096683B" w:rsidRDefault="0096683B" w:rsidP="00EB0D80">
      <w:pPr>
        <w:spacing w:after="0" w:line="240" w:lineRule="auto"/>
      </w:pPr>
      <w:r>
        <w:continuationSeparator/>
      </w:r>
    </w:p>
  </w:footnote>
  <w:footnote w:id="2">
    <w:p w:rsidR="009D0324" w:rsidRDefault="009D0324" w:rsidP="00220832">
      <w:pPr>
        <w:pStyle w:val="Tekstprzypisudolnego"/>
      </w:pPr>
      <w:r>
        <w:rPr>
          <w:rStyle w:val="Odwoanieprzypisudolnego"/>
        </w:rPr>
        <w:footnoteRef/>
      </w:r>
      <w:r>
        <w:t xml:space="preserve"> </w:t>
      </w:r>
      <w:r w:rsidRPr="00182BB0">
        <w:rPr>
          <w:rFonts w:ascii="Arial" w:hAnsi="Arial" w:cs="Arial"/>
          <w:sz w:val="16"/>
          <w:szCs w:val="16"/>
        </w:rPr>
        <w:t>Szczegółowy Opis Osi Priorytetowych Regionalnego Programu Operacyjnego Województwa Podlaskiego na lata 2014-2020</w:t>
      </w:r>
    </w:p>
  </w:footnote>
  <w:footnote w:id="3">
    <w:p w:rsidR="009D0324" w:rsidRPr="00043D44" w:rsidRDefault="009D0324" w:rsidP="00220832">
      <w:pPr>
        <w:pStyle w:val="Tekstprzypisudolnego"/>
        <w:rPr>
          <w:sz w:val="16"/>
        </w:rPr>
      </w:pPr>
      <w:r w:rsidRPr="00043D44">
        <w:rPr>
          <w:rStyle w:val="Odwoanieprzypisudolnego"/>
          <w:sz w:val="16"/>
        </w:rPr>
        <w:footnoteRef/>
      </w:r>
      <w:r w:rsidRPr="00043D44">
        <w:rPr>
          <w:sz w:val="16"/>
        </w:rPr>
        <w:t xml:space="preserve"> </w:t>
      </w:r>
      <w:r w:rsidRPr="00043D44">
        <w:rPr>
          <w:rFonts w:cs="Arial"/>
          <w:sz w:val="16"/>
        </w:rPr>
        <w:t>Do przeliczenia ww. kwoty na PLN należy stosować miesięczny obrachunkowy kurs wymiany stosowany przez KE aktualny na dzień ogłoszenia naboru.</w:t>
      </w:r>
      <w:r w:rsidRPr="00043D44">
        <w:rPr>
          <w:sz w:val="16"/>
        </w:rPr>
        <w:t xml:space="preserve"> </w:t>
      </w:r>
    </w:p>
    <w:p w:rsidR="009D0324" w:rsidRPr="00043D44" w:rsidRDefault="009D0324" w:rsidP="00220832">
      <w:pPr>
        <w:pStyle w:val="Tekstprzypisudolnego"/>
        <w:rPr>
          <w:sz w:val="16"/>
        </w:rPr>
      </w:pPr>
    </w:p>
  </w:footnote>
  <w:footnote w:id="4">
    <w:p w:rsidR="009D0324" w:rsidRPr="00043D44" w:rsidRDefault="009D0324" w:rsidP="0022083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5">
    <w:p w:rsidR="009D0324" w:rsidRPr="00043D44" w:rsidRDefault="009D0324" w:rsidP="00220832">
      <w:pPr>
        <w:pStyle w:val="Tekstprzypisudolnego"/>
        <w:rPr>
          <w:sz w:val="16"/>
        </w:rPr>
      </w:pPr>
      <w:r w:rsidRPr="00043D44">
        <w:rPr>
          <w:rStyle w:val="Odwoanieprzypisudolnego"/>
          <w:sz w:val="16"/>
        </w:rPr>
        <w:footnoteRef/>
      </w:r>
      <w:r w:rsidRPr="00043D44">
        <w:rPr>
          <w:sz w:val="16"/>
        </w:rPr>
        <w:t xml:space="preserve"> Jak wyżej.</w:t>
      </w:r>
    </w:p>
  </w:footnote>
  <w:footnote w:id="6">
    <w:p w:rsidR="009D0324" w:rsidRPr="00043D44" w:rsidRDefault="009D0324" w:rsidP="0022083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24" w:rsidRPr="00EE63FA" w:rsidRDefault="009D0324" w:rsidP="00EE63FA">
    <w:pPr>
      <w:pStyle w:val="Nagwek"/>
    </w:pPr>
    <w:r w:rsidRPr="00EE63FA">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24" w:rsidRPr="00B2001F" w:rsidRDefault="009D0324" w:rsidP="00B200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81367C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75BC0EC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8">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9">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21342CA"/>
    <w:multiLevelType w:val="hybridMultilevel"/>
    <w:tmpl w:val="C8CCD972"/>
    <w:lvl w:ilvl="0" w:tplc="0415000F">
      <w:start w:val="1"/>
      <w:numFmt w:val="decimal"/>
      <w:lvlText w:val="%1."/>
      <w:lvlJc w:val="left"/>
      <w:pPr>
        <w:ind w:left="720" w:hanging="360"/>
      </w:pPr>
    </w:lvl>
    <w:lvl w:ilvl="1" w:tplc="7E865286">
      <w:start w:val="1"/>
      <w:numFmt w:val="decimal"/>
      <w:lvlText w:val="%2)"/>
      <w:lvlJc w:val="left"/>
      <w:pPr>
        <w:ind w:left="928" w:hanging="360"/>
      </w:pPr>
      <w:rPr>
        <w:rFonts w:ascii="Times New Roman" w:eastAsia="Calibri" w:hAnsi="Times New Roman" w:cs="Times New Roman"/>
      </w:rPr>
    </w:lvl>
    <w:lvl w:ilvl="2" w:tplc="7528206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511649C4">
      <w:start w:val="1"/>
      <w:numFmt w:val="lowerLetter"/>
      <w:lvlText w:val="%5)"/>
      <w:lvlJc w:val="left"/>
      <w:pPr>
        <w:ind w:left="3600" w:hanging="360"/>
      </w:pPr>
      <w:rPr>
        <w:rFonts w:eastAsia="Calibri"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3F5F1B"/>
    <w:multiLevelType w:val="hybridMultilevel"/>
    <w:tmpl w:val="7D627588"/>
    <w:lvl w:ilvl="0" w:tplc="A8541FC8">
      <w:start w:val="1"/>
      <w:numFmt w:val="decimal"/>
      <w:lvlText w:val="%1."/>
      <w:lvlJc w:val="left"/>
      <w:pPr>
        <w:ind w:left="786" w:hanging="360"/>
      </w:pPr>
      <w:rPr>
        <w:rFonts w:ascii="Times New Roman" w:hAnsi="Times New Roman" w:cs="Times New Roman"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F8122A"/>
    <w:multiLevelType w:val="hybridMultilevel"/>
    <w:tmpl w:val="C0344594"/>
    <w:lvl w:ilvl="0" w:tplc="1A684EB4">
      <w:start w:val="1"/>
      <w:numFmt w:val="decimal"/>
      <w:lvlText w:val="%1)"/>
      <w:lvlJc w:val="left"/>
      <w:pPr>
        <w:ind w:left="644" w:hanging="360"/>
      </w:pPr>
      <w:rPr>
        <w:rFonts w:ascii="Times New Roman" w:eastAsia="Calibri" w:hAnsi="Times New Roman" w:cs="Times New Roman"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5CA3A58"/>
    <w:multiLevelType w:val="hybridMultilevel"/>
    <w:tmpl w:val="37ECDB0C"/>
    <w:lvl w:ilvl="0" w:tplc="5CCC97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035DAB"/>
    <w:multiLevelType w:val="hybridMultilevel"/>
    <w:tmpl w:val="31AC0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336878"/>
    <w:multiLevelType w:val="hybridMultilevel"/>
    <w:tmpl w:val="0952E8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7434540"/>
    <w:multiLevelType w:val="hybridMultilevel"/>
    <w:tmpl w:val="D58CE9F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AF1685"/>
    <w:multiLevelType w:val="hybridMultilevel"/>
    <w:tmpl w:val="7642599E"/>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C137282"/>
    <w:multiLevelType w:val="hybridMultilevel"/>
    <w:tmpl w:val="5ECE7340"/>
    <w:lvl w:ilvl="0" w:tplc="529EF3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DEA7439"/>
    <w:multiLevelType w:val="hybridMultilevel"/>
    <w:tmpl w:val="A3AEDDA8"/>
    <w:lvl w:ilvl="0" w:tplc="E25807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F80B0E"/>
    <w:multiLevelType w:val="hybridMultilevel"/>
    <w:tmpl w:val="BF7CAF0E"/>
    <w:lvl w:ilvl="0" w:tplc="C15EB2A0">
      <w:start w:val="1"/>
      <w:numFmt w:val="decimal"/>
      <w:lvlText w:val="%1."/>
      <w:lvlJc w:val="left"/>
      <w:pPr>
        <w:ind w:left="720" w:hanging="360"/>
      </w:pPr>
      <w:rPr>
        <w:rFonts w:hint="default"/>
      </w:rPr>
    </w:lvl>
    <w:lvl w:ilvl="1" w:tplc="1A684EB4">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4C18C3"/>
    <w:multiLevelType w:val="hybridMultilevel"/>
    <w:tmpl w:val="3766B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7B1D4B"/>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380309"/>
    <w:multiLevelType w:val="hybridMultilevel"/>
    <w:tmpl w:val="A9268E72"/>
    <w:lvl w:ilvl="0" w:tplc="CDE8C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6808CD"/>
    <w:multiLevelType w:val="hybridMultilevel"/>
    <w:tmpl w:val="0A547A6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AF3A79"/>
    <w:multiLevelType w:val="hybridMultilevel"/>
    <w:tmpl w:val="D772AF20"/>
    <w:lvl w:ilvl="0" w:tplc="04150011">
      <w:start w:val="1"/>
      <w:numFmt w:val="decimal"/>
      <w:lvlText w:val="%1)"/>
      <w:lvlJc w:val="left"/>
      <w:pPr>
        <w:ind w:left="786" w:hanging="360"/>
      </w:pPr>
      <w:rPr>
        <w:rFonts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7413C63"/>
    <w:multiLevelType w:val="hybridMultilevel"/>
    <w:tmpl w:val="CBEA81C0"/>
    <w:numStyleLink w:val="Styl51"/>
  </w:abstractNum>
  <w:abstractNum w:abstractNumId="28">
    <w:nsid w:val="1A724E04"/>
    <w:multiLevelType w:val="multilevel"/>
    <w:tmpl w:val="75BC0EC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1B49073D"/>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9A4A92"/>
    <w:multiLevelType w:val="hybridMultilevel"/>
    <w:tmpl w:val="CAC2069E"/>
    <w:lvl w:ilvl="0" w:tplc="57A830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A32BFF"/>
    <w:multiLevelType w:val="hybridMultilevel"/>
    <w:tmpl w:val="18389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F61AC0"/>
    <w:multiLevelType w:val="hybridMultilevel"/>
    <w:tmpl w:val="C77A3042"/>
    <w:lvl w:ilvl="0" w:tplc="52DC2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EF6502"/>
    <w:multiLevelType w:val="hybridMultilevel"/>
    <w:tmpl w:val="A17A7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652F16"/>
    <w:multiLevelType w:val="hybridMultilevel"/>
    <w:tmpl w:val="75AE0386"/>
    <w:lvl w:ilvl="0" w:tplc="BA96B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2B3FA7"/>
    <w:multiLevelType w:val="hybridMultilevel"/>
    <w:tmpl w:val="9266C08E"/>
    <w:lvl w:ilvl="0" w:tplc="04150011">
      <w:start w:val="1"/>
      <w:numFmt w:val="decimal"/>
      <w:lvlText w:val="%1)"/>
      <w:lvlJc w:val="left"/>
      <w:pPr>
        <w:tabs>
          <w:tab w:val="num" w:pos="720"/>
        </w:tabs>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13812A1"/>
    <w:multiLevelType w:val="hybridMultilevel"/>
    <w:tmpl w:val="A612AAE2"/>
    <w:lvl w:ilvl="0" w:tplc="3D44D746">
      <w:start w:val="1"/>
      <w:numFmt w:val="lowerLetter"/>
      <w:lvlText w:val="%1)"/>
      <w:lvlJc w:val="left"/>
      <w:pPr>
        <w:ind w:left="1004" w:hanging="360"/>
      </w:pPr>
      <w:rPr>
        <w:rFonts w:hint="default"/>
        <w:b w:val="0"/>
        <w:i w:val="0"/>
        <w:sz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21C70240"/>
    <w:multiLevelType w:val="hybridMultilevel"/>
    <w:tmpl w:val="096E2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AE21F5"/>
    <w:multiLevelType w:val="hybridMultilevel"/>
    <w:tmpl w:val="79E82CAE"/>
    <w:lvl w:ilvl="0" w:tplc="24D09F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2D3134"/>
    <w:multiLevelType w:val="hybridMultilevel"/>
    <w:tmpl w:val="1988FAE4"/>
    <w:lvl w:ilvl="0" w:tplc="A268F7E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685C5F"/>
    <w:multiLevelType w:val="hybridMultilevel"/>
    <w:tmpl w:val="E1D692B8"/>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42">
    <w:nsid w:val="248A7B71"/>
    <w:multiLevelType w:val="hybridMultilevel"/>
    <w:tmpl w:val="D4A2CA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55E1BE2">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8F3172"/>
    <w:multiLevelType w:val="hybridMultilevel"/>
    <w:tmpl w:val="1A406666"/>
    <w:lvl w:ilvl="0" w:tplc="CDE8C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CA745B"/>
    <w:multiLevelType w:val="hybridMultilevel"/>
    <w:tmpl w:val="ACDA9D0C"/>
    <w:lvl w:ilvl="0" w:tplc="B496899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36312D"/>
    <w:multiLevelType w:val="hybridMultilevel"/>
    <w:tmpl w:val="77F8EBFE"/>
    <w:lvl w:ilvl="0" w:tplc="04150017">
      <w:start w:val="1"/>
      <w:numFmt w:val="lowerLetter"/>
      <w:lvlText w:val="%1)"/>
      <w:lvlJc w:val="left"/>
      <w:pPr>
        <w:ind w:left="1492" w:hanging="360"/>
      </w:pPr>
    </w:lvl>
    <w:lvl w:ilvl="1" w:tplc="04150017">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46">
    <w:nsid w:val="278E1EB3"/>
    <w:multiLevelType w:val="hybridMultilevel"/>
    <w:tmpl w:val="0BFE5DA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A35766A"/>
    <w:multiLevelType w:val="hybridMultilevel"/>
    <w:tmpl w:val="D0F0475C"/>
    <w:lvl w:ilvl="0" w:tplc="789A3C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ABB068D"/>
    <w:multiLevelType w:val="hybridMultilevel"/>
    <w:tmpl w:val="05280A6C"/>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AF9476D"/>
    <w:multiLevelType w:val="hybridMultilevel"/>
    <w:tmpl w:val="40E62B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0C1FBB"/>
    <w:multiLevelType w:val="hybridMultilevel"/>
    <w:tmpl w:val="808E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B546898"/>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8B672C"/>
    <w:multiLevelType w:val="hybridMultilevel"/>
    <w:tmpl w:val="E896417A"/>
    <w:lvl w:ilvl="0" w:tplc="C42EB2DA">
      <w:start w:val="1"/>
      <w:numFmt w:val="lowerLetter"/>
      <w:lvlText w:val="%1)"/>
      <w:lvlJc w:val="left"/>
      <w:pPr>
        <w:tabs>
          <w:tab w:val="num" w:pos="357"/>
        </w:tabs>
        <w:ind w:left="357" w:hanging="357"/>
      </w:pPr>
      <w:rPr>
        <w:rFonts w:hint="default"/>
      </w:rPr>
    </w:lvl>
    <w:lvl w:ilvl="1" w:tplc="7CD46370">
      <w:start w:val="3"/>
      <w:numFmt w:val="decimal"/>
      <w:lvlText w:val="%2)"/>
      <w:lvlJc w:val="left"/>
      <w:pPr>
        <w:tabs>
          <w:tab w:val="num" w:pos="357"/>
        </w:tabs>
        <w:ind w:left="357" w:hanging="357"/>
      </w:pPr>
      <w:rPr>
        <w:rFonts w:cs="Georgia" w:hint="default"/>
      </w:rPr>
    </w:lvl>
    <w:lvl w:ilvl="2" w:tplc="196CA106">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E5B22FE"/>
    <w:multiLevelType w:val="hybridMultilevel"/>
    <w:tmpl w:val="36C20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00A3881"/>
    <w:multiLevelType w:val="hybridMultilevel"/>
    <w:tmpl w:val="E6A03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5F34F0"/>
    <w:multiLevelType w:val="hybridMultilevel"/>
    <w:tmpl w:val="AEA22D50"/>
    <w:lvl w:ilvl="0" w:tplc="E6CA61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3463A38"/>
    <w:multiLevelType w:val="hybridMultilevel"/>
    <w:tmpl w:val="7BF252C4"/>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3906449"/>
    <w:multiLevelType w:val="hybridMultilevel"/>
    <w:tmpl w:val="4016D80C"/>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43B0758"/>
    <w:multiLevelType w:val="hybridMultilevel"/>
    <w:tmpl w:val="6924F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EB5E9D"/>
    <w:multiLevelType w:val="hybridMultilevel"/>
    <w:tmpl w:val="F0FC82C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B863D8"/>
    <w:multiLevelType w:val="hybridMultilevel"/>
    <w:tmpl w:val="5DE6DD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EF2173B"/>
    <w:multiLevelType w:val="hybridMultilevel"/>
    <w:tmpl w:val="36584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01533F3"/>
    <w:multiLevelType w:val="hybridMultilevel"/>
    <w:tmpl w:val="7D627588"/>
    <w:lvl w:ilvl="0" w:tplc="A8541FC8">
      <w:start w:val="1"/>
      <w:numFmt w:val="decimal"/>
      <w:lvlText w:val="%1."/>
      <w:lvlJc w:val="left"/>
      <w:pPr>
        <w:ind w:left="786" w:hanging="360"/>
      </w:pPr>
      <w:rPr>
        <w:rFonts w:ascii="Times New Roman" w:hAnsi="Times New Roman" w:cs="Times New Roman"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42447BA1"/>
    <w:multiLevelType w:val="hybridMultilevel"/>
    <w:tmpl w:val="EF4CD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4B300C"/>
    <w:multiLevelType w:val="hybridMultilevel"/>
    <w:tmpl w:val="D92CF7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446757B0"/>
    <w:multiLevelType w:val="hybridMultilevel"/>
    <w:tmpl w:val="5ECE8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9B0220B"/>
    <w:multiLevelType w:val="hybridMultilevel"/>
    <w:tmpl w:val="4A726BEA"/>
    <w:lvl w:ilvl="0" w:tplc="0415000F">
      <w:start w:val="1"/>
      <w:numFmt w:val="decimal"/>
      <w:lvlText w:val="%1."/>
      <w:lvlJc w:val="left"/>
      <w:pPr>
        <w:ind w:left="720" w:hanging="360"/>
      </w:pPr>
      <w:rPr>
        <w:rFonts w:hint="default"/>
      </w:rPr>
    </w:lvl>
    <w:lvl w:ilvl="1" w:tplc="8D1ABF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C1134B"/>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4ADB745F"/>
    <w:multiLevelType w:val="hybridMultilevel"/>
    <w:tmpl w:val="894A7BB2"/>
    <w:lvl w:ilvl="0" w:tplc="1A684EB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29384F"/>
    <w:multiLevelType w:val="hybridMultilevel"/>
    <w:tmpl w:val="762E5BC6"/>
    <w:lvl w:ilvl="0" w:tplc="2ACE6DAA">
      <w:start w:val="1"/>
      <w:numFmt w:val="decimal"/>
      <w:lvlText w:val="%1."/>
      <w:lvlJc w:val="left"/>
      <w:pPr>
        <w:ind w:left="928"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3152E5"/>
    <w:multiLevelType w:val="hybridMultilevel"/>
    <w:tmpl w:val="758E2954"/>
    <w:lvl w:ilvl="0" w:tplc="04150011">
      <w:start w:val="1"/>
      <w:numFmt w:val="decimal"/>
      <w:lvlText w:val="%1)"/>
      <w:lvlJc w:val="left"/>
      <w:pPr>
        <w:ind w:left="1004" w:hanging="360"/>
      </w:pPr>
    </w:lvl>
    <w:lvl w:ilvl="1" w:tplc="04150017">
      <w:start w:val="1"/>
      <w:numFmt w:val="lowerLetter"/>
      <w:lvlText w:val="%2)"/>
      <w:lvlJc w:val="left"/>
      <w:pPr>
        <w:ind w:left="1724" w:hanging="360"/>
      </w:pPr>
      <w:rPr>
        <w:rFonts w:hint="default"/>
      </w:rPr>
    </w:lvl>
    <w:lvl w:ilvl="2" w:tplc="333837E2">
      <w:start w:val="1"/>
      <w:numFmt w:val="upperRoman"/>
      <w:lvlText w:val="%3."/>
      <w:lvlJc w:val="left"/>
      <w:pPr>
        <w:ind w:left="2984" w:hanging="7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FF51F06"/>
    <w:multiLevelType w:val="hybridMultilevel"/>
    <w:tmpl w:val="DB1451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50C54F92"/>
    <w:multiLevelType w:val="hybridMultilevel"/>
    <w:tmpl w:val="E85254BA"/>
    <w:lvl w:ilvl="0" w:tplc="1A684EB4">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3">
    <w:nsid w:val="50D0778F"/>
    <w:multiLevelType w:val="hybridMultilevel"/>
    <w:tmpl w:val="B77A4D30"/>
    <w:lvl w:ilvl="0" w:tplc="E5466C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D67941"/>
    <w:multiLevelType w:val="hybridMultilevel"/>
    <w:tmpl w:val="7206F3FA"/>
    <w:lvl w:ilvl="0" w:tplc="0415000F">
      <w:start w:val="1"/>
      <w:numFmt w:val="decimal"/>
      <w:lvlText w:val="%1."/>
      <w:lvlJc w:val="left"/>
      <w:pPr>
        <w:ind w:left="720" w:hanging="360"/>
      </w:pPr>
    </w:lvl>
    <w:lvl w:ilvl="1" w:tplc="7E865286">
      <w:start w:val="1"/>
      <w:numFmt w:val="decimal"/>
      <w:lvlText w:val="%2)"/>
      <w:lvlJc w:val="left"/>
      <w:pPr>
        <w:ind w:left="928" w:hanging="360"/>
      </w:pPr>
      <w:rPr>
        <w:rFonts w:ascii="Times New Roman" w:eastAsia="Calibri" w:hAnsi="Times New Roman" w:cs="Times New Roman"/>
      </w:rPr>
    </w:lvl>
    <w:lvl w:ilvl="2" w:tplc="7528206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511649C4">
      <w:start w:val="1"/>
      <w:numFmt w:val="lowerLetter"/>
      <w:lvlText w:val="%5)"/>
      <w:lvlJc w:val="left"/>
      <w:pPr>
        <w:ind w:left="3600" w:hanging="360"/>
      </w:pPr>
      <w:rPr>
        <w:rFonts w:eastAsia="Calibri"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503675"/>
    <w:multiLevelType w:val="hybridMultilevel"/>
    <w:tmpl w:val="D674C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8F73C78"/>
    <w:multiLevelType w:val="hybridMultilevel"/>
    <w:tmpl w:val="1FEAB0D0"/>
    <w:lvl w:ilvl="0" w:tplc="F09635D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nsid w:val="5991507E"/>
    <w:multiLevelType w:val="hybridMultilevel"/>
    <w:tmpl w:val="EF50705C"/>
    <w:lvl w:ilvl="0" w:tplc="007ABB7A">
      <w:start w:val="1"/>
      <w:numFmt w:val="lowerLetter"/>
      <w:lvlText w:val="%1)"/>
      <w:lvlJc w:val="left"/>
      <w:pPr>
        <w:ind w:left="1069" w:hanging="360"/>
      </w:pPr>
      <w:rPr>
        <w:rFonts w:hint="default"/>
      </w:rPr>
    </w:lvl>
    <w:lvl w:ilvl="1" w:tplc="609EF45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5A885CC2"/>
    <w:multiLevelType w:val="hybridMultilevel"/>
    <w:tmpl w:val="4D52A584"/>
    <w:lvl w:ilvl="0" w:tplc="C7AE0AE2">
      <w:start w:val="1"/>
      <w:numFmt w:val="decimal"/>
      <w:lvlText w:val="%1)"/>
      <w:lvlJc w:val="left"/>
      <w:pPr>
        <w:ind w:left="720" w:hanging="360"/>
      </w:pPr>
      <w:rPr>
        <w:rFonts w:hint="default"/>
      </w:rPr>
    </w:lvl>
    <w:lvl w:ilvl="1" w:tplc="A866F00E">
      <w:start w:val="1"/>
      <w:numFmt w:val="decimal"/>
      <w:lvlText w:val="%2."/>
      <w:lvlJc w:val="left"/>
      <w:pPr>
        <w:ind w:left="1440" w:hanging="360"/>
      </w:pPr>
      <w:rPr>
        <w:rFonts w:hint="default"/>
      </w:rPr>
    </w:lvl>
    <w:lvl w:ilvl="2" w:tplc="244E36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C1C5718"/>
    <w:multiLevelType w:val="hybridMultilevel"/>
    <w:tmpl w:val="7D1ABA64"/>
    <w:lvl w:ilvl="0" w:tplc="1A684EB4">
      <w:start w:val="1"/>
      <w:numFmt w:val="decimal"/>
      <w:lvlText w:val="%1)"/>
      <w:lvlJc w:val="left"/>
      <w:pPr>
        <w:ind w:left="717" w:hanging="360"/>
      </w:pPr>
      <w:rPr>
        <w:rFonts w:ascii="Times New Roman" w:eastAsia="Calibri" w:hAnsi="Times New Roman" w:cs="Times New Roman" w:hint="default"/>
      </w:rPr>
    </w:lvl>
    <w:lvl w:ilvl="1" w:tplc="1A684EB4">
      <w:start w:val="1"/>
      <w:numFmt w:val="decimal"/>
      <w:lvlText w:val="%2)"/>
      <w:lvlJc w:val="left"/>
      <w:pPr>
        <w:ind w:left="1440" w:hanging="360"/>
      </w:pPr>
      <w:rPr>
        <w:rFonts w:ascii="Times New Roman" w:eastAsia="Calibri" w:hAnsi="Times New Roman" w:cs="Times New Roman" w:hint="default"/>
        <w:color w:val="auto"/>
      </w:rPr>
    </w:lvl>
    <w:lvl w:ilvl="2" w:tplc="DF0A415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D722ED0"/>
    <w:multiLevelType w:val="hybridMultilevel"/>
    <w:tmpl w:val="2F7E6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D956E27"/>
    <w:multiLevelType w:val="hybridMultilevel"/>
    <w:tmpl w:val="3C2A728E"/>
    <w:lvl w:ilvl="0" w:tplc="38DE2BB4">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D9F70A8"/>
    <w:multiLevelType w:val="hybridMultilevel"/>
    <w:tmpl w:val="798ED9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F84AF0"/>
    <w:multiLevelType w:val="hybridMultilevel"/>
    <w:tmpl w:val="3634E7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5E7F0B1D"/>
    <w:multiLevelType w:val="hybridMultilevel"/>
    <w:tmpl w:val="124A057C"/>
    <w:lvl w:ilvl="0" w:tplc="92868E46">
      <w:start w:val="1"/>
      <w:numFmt w:val="decimal"/>
      <w:lvlText w:val="%1)"/>
      <w:lvlJc w:val="left"/>
      <w:pPr>
        <w:ind w:left="644" w:hanging="360"/>
      </w:pPr>
      <w:rPr>
        <w:rFonts w:hint="default"/>
      </w:rPr>
    </w:lvl>
    <w:lvl w:ilvl="1" w:tplc="E97246CE">
      <w:start w:val="1"/>
      <w:numFmt w:val="decimal"/>
      <w:lvlText w:val="%2."/>
      <w:lvlJc w:val="left"/>
      <w:pPr>
        <w:ind w:left="1364" w:hanging="360"/>
      </w:pPr>
      <w:rPr>
        <w:rFonts w:ascii="Times New Roman" w:eastAsiaTheme="minorHAns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nsid w:val="608925DB"/>
    <w:multiLevelType w:val="hybridMultilevel"/>
    <w:tmpl w:val="F606F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0F86130"/>
    <w:multiLevelType w:val="hybridMultilevel"/>
    <w:tmpl w:val="5CA0C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20F19B8"/>
    <w:multiLevelType w:val="hybridMultilevel"/>
    <w:tmpl w:val="024C5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30E59A8"/>
    <w:multiLevelType w:val="hybridMultilevel"/>
    <w:tmpl w:val="78C0C580"/>
    <w:name w:val="WW8Num22"/>
    <w:lvl w:ilvl="0" w:tplc="95569A08">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63852F9E"/>
    <w:multiLevelType w:val="hybridMultilevel"/>
    <w:tmpl w:val="DA6A9B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641D02A4"/>
    <w:multiLevelType w:val="hybridMultilevel"/>
    <w:tmpl w:val="B16E6C28"/>
    <w:lvl w:ilvl="0" w:tplc="0415000F">
      <w:start w:val="1"/>
      <w:numFmt w:val="decimal"/>
      <w:lvlText w:val="%1."/>
      <w:lvlJc w:val="left"/>
      <w:pPr>
        <w:tabs>
          <w:tab w:val="num" w:pos="720"/>
        </w:tabs>
        <w:ind w:left="720" w:hanging="360"/>
      </w:pPr>
    </w:lvl>
    <w:lvl w:ilvl="1" w:tplc="E56E5766">
      <w:start w:val="1"/>
      <w:numFmt w:val="lowerLetter"/>
      <w:lvlText w:val="%2)"/>
      <w:lvlJc w:val="left"/>
      <w:pPr>
        <w:ind w:left="1440" w:hanging="360"/>
      </w:pPr>
      <w:rPr>
        <w:rFonts w:hint="default"/>
      </w:rPr>
    </w:lvl>
    <w:lvl w:ilvl="2" w:tplc="A9E08E6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4BF3C63"/>
    <w:multiLevelType w:val="hybridMultilevel"/>
    <w:tmpl w:val="8DC42AA4"/>
    <w:lvl w:ilvl="0" w:tplc="524EE8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9006671"/>
    <w:multiLevelType w:val="hybridMultilevel"/>
    <w:tmpl w:val="ABEAB3E8"/>
    <w:lvl w:ilvl="0" w:tplc="256CF062">
      <w:start w:val="1"/>
      <w:numFmt w:val="lowerLetter"/>
      <w:lvlText w:val="%1)"/>
      <w:lvlJc w:val="left"/>
      <w:pPr>
        <w:ind w:left="1080" w:hanging="360"/>
      </w:pPr>
      <w:rPr>
        <w:rFonts w:hint="default"/>
        <w:b w:val="0"/>
        <w:i w:val="0"/>
        <w:sz w:val="22"/>
        <w:szCs w:val="22"/>
      </w:rPr>
    </w:lvl>
    <w:lvl w:ilvl="1" w:tplc="04150003">
      <w:start w:val="1"/>
      <w:numFmt w:val="bullet"/>
      <w:lvlText w:val="o"/>
      <w:lvlJc w:val="left"/>
      <w:pPr>
        <w:ind w:left="1800" w:hanging="360"/>
      </w:pPr>
      <w:rPr>
        <w:rFonts w:ascii="Courier New" w:hAnsi="Courier New" w:cs="Courier New" w:hint="default"/>
      </w:rPr>
    </w:lvl>
    <w:lvl w:ilvl="2" w:tplc="58BEEEF2">
      <w:start w:val="1"/>
      <w:numFmt w:val="decimal"/>
      <w:lvlText w:val="%3."/>
      <w:lvlJc w:val="left"/>
      <w:pPr>
        <w:ind w:left="2520" w:hanging="360"/>
      </w:pPr>
      <w:rPr>
        <w:rFont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nsid w:val="69436D33"/>
    <w:multiLevelType w:val="hybridMultilevel"/>
    <w:tmpl w:val="E6BE8B12"/>
    <w:lvl w:ilvl="0" w:tplc="E160BC5A">
      <w:start w:val="1"/>
      <w:numFmt w:val="decimal"/>
      <w:lvlText w:val="%1."/>
      <w:lvlJc w:val="left"/>
      <w:pPr>
        <w:ind w:left="720" w:hanging="360"/>
      </w:pPr>
      <w:rPr>
        <w:rFonts w:hint="default"/>
        <w:b w:val="0"/>
      </w:rPr>
    </w:lvl>
    <w:lvl w:ilvl="1" w:tplc="EA3238A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C885DB9"/>
    <w:multiLevelType w:val="hybridMultilevel"/>
    <w:tmpl w:val="A192E4A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CC348AF"/>
    <w:multiLevelType w:val="hybridMultilevel"/>
    <w:tmpl w:val="475E62A6"/>
    <w:lvl w:ilvl="0" w:tplc="CBEA81C0">
      <w:start w:val="1"/>
      <w:numFmt w:val="decimal"/>
      <w:lvlText w:val="%1."/>
      <w:lvlJc w:val="left"/>
      <w:pPr>
        <w:tabs>
          <w:tab w:val="num" w:pos="357"/>
        </w:tabs>
        <w:ind w:left="357" w:hanging="357"/>
      </w:pPr>
      <w:rPr>
        <w:rFonts w:hint="default"/>
        <w:b w:val="0"/>
        <w:i w:val="0"/>
      </w:rPr>
    </w:lvl>
    <w:lvl w:ilvl="1" w:tplc="8384EB50">
      <w:start w:val="1"/>
      <w:numFmt w:val="decimal"/>
      <w:lvlText w:val="%2)"/>
      <w:lvlJc w:val="left"/>
      <w:pPr>
        <w:tabs>
          <w:tab w:val="num" w:pos="737"/>
        </w:tabs>
        <w:ind w:left="737" w:hanging="34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E767059"/>
    <w:multiLevelType w:val="hybridMultilevel"/>
    <w:tmpl w:val="A7FCE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0D5773A"/>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2184189"/>
    <w:multiLevelType w:val="hybridMultilevel"/>
    <w:tmpl w:val="AB10223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nsid w:val="73A0006C"/>
    <w:multiLevelType w:val="hybridMultilevel"/>
    <w:tmpl w:val="D1DC606C"/>
    <w:lvl w:ilvl="0" w:tplc="5F5258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nsid w:val="749660E6"/>
    <w:multiLevelType w:val="hybridMultilevel"/>
    <w:tmpl w:val="220C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6B01E6B"/>
    <w:multiLevelType w:val="hybridMultilevel"/>
    <w:tmpl w:val="E284A72E"/>
    <w:lvl w:ilvl="0" w:tplc="2F3A1D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77717C83"/>
    <w:multiLevelType w:val="multilevel"/>
    <w:tmpl w:val="EF96F7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77D91ADA"/>
    <w:multiLevelType w:val="hybridMultilevel"/>
    <w:tmpl w:val="A37C41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92C4F5D"/>
    <w:multiLevelType w:val="hybridMultilevel"/>
    <w:tmpl w:val="A9268E72"/>
    <w:lvl w:ilvl="0" w:tplc="CDE8C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5B332C"/>
    <w:multiLevelType w:val="hybridMultilevel"/>
    <w:tmpl w:val="F50A082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BB81284"/>
    <w:multiLevelType w:val="hybridMultilevel"/>
    <w:tmpl w:val="0204AE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7CD37880"/>
    <w:multiLevelType w:val="hybridMultilevel"/>
    <w:tmpl w:val="32E264F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D80708F"/>
    <w:multiLevelType w:val="hybridMultilevel"/>
    <w:tmpl w:val="DEA8537C"/>
    <w:lvl w:ilvl="0" w:tplc="0415000F">
      <w:start w:val="1"/>
      <w:numFmt w:val="decimal"/>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0">
    <w:nsid w:val="7DF32018"/>
    <w:multiLevelType w:val="hybridMultilevel"/>
    <w:tmpl w:val="CBEA81C0"/>
    <w:numStyleLink w:val="Styl51"/>
  </w:abstractNum>
  <w:abstractNum w:abstractNumId="111">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7F053BBF"/>
    <w:multiLevelType w:val="hybridMultilevel"/>
    <w:tmpl w:val="B9E61ADE"/>
    <w:lvl w:ilvl="0" w:tplc="04150011">
      <w:start w:val="1"/>
      <w:numFmt w:val="decimal"/>
      <w:lvlText w:val="%1)"/>
      <w:lvlJc w:val="left"/>
      <w:pPr>
        <w:ind w:left="1146" w:hanging="360"/>
      </w:pPr>
    </w:lvl>
    <w:lvl w:ilvl="1" w:tplc="23340C80">
      <w:start w:val="1"/>
      <w:numFmt w:val="lowerLetter"/>
      <w:lvlText w:val="%2)"/>
      <w:lvlJc w:val="left"/>
      <w:pPr>
        <w:ind w:left="1926" w:hanging="4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7F663E1E"/>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F775C19"/>
    <w:multiLevelType w:val="hybridMultilevel"/>
    <w:tmpl w:val="613813BC"/>
    <w:lvl w:ilvl="0" w:tplc="04150011">
      <w:start w:val="1"/>
      <w:numFmt w:val="decimal"/>
      <w:lvlText w:val="%1)"/>
      <w:lvlJc w:val="left"/>
      <w:pPr>
        <w:ind w:left="720" w:hanging="360"/>
      </w:pPr>
    </w:lvl>
    <w:lvl w:ilvl="1" w:tplc="6F8A8D74">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6"/>
  </w:num>
  <w:num w:numId="3">
    <w:abstractNumId w:val="90"/>
  </w:num>
  <w:num w:numId="4">
    <w:abstractNumId w:val="19"/>
  </w:num>
  <w:num w:numId="5">
    <w:abstractNumId w:val="95"/>
  </w:num>
  <w:num w:numId="6">
    <w:abstractNumId w:val="111"/>
  </w:num>
  <w:num w:numId="7">
    <w:abstractNumId w:val="77"/>
  </w:num>
  <w:num w:numId="8">
    <w:abstractNumId w:val="40"/>
  </w:num>
  <w:num w:numId="9">
    <w:abstractNumId w:val="91"/>
  </w:num>
  <w:num w:numId="10">
    <w:abstractNumId w:val="93"/>
  </w:num>
  <w:num w:numId="11">
    <w:abstractNumId w:val="114"/>
  </w:num>
  <w:num w:numId="12">
    <w:abstractNumId w:val="10"/>
  </w:num>
  <w:num w:numId="13">
    <w:abstractNumId w:val="79"/>
  </w:num>
  <w:num w:numId="14">
    <w:abstractNumId w:val="21"/>
  </w:num>
  <w:num w:numId="15">
    <w:abstractNumId w:val="69"/>
  </w:num>
  <w:num w:numId="16">
    <w:abstractNumId w:val="84"/>
  </w:num>
  <w:num w:numId="17">
    <w:abstractNumId w:val="18"/>
  </w:num>
  <w:num w:numId="18">
    <w:abstractNumId w:val="55"/>
  </w:num>
  <w:num w:numId="19">
    <w:abstractNumId w:val="99"/>
  </w:num>
  <w:num w:numId="20">
    <w:abstractNumId w:val="76"/>
  </w:num>
  <w:num w:numId="21">
    <w:abstractNumId w:val="63"/>
  </w:num>
  <w:num w:numId="22">
    <w:abstractNumId w:val="80"/>
  </w:num>
  <w:num w:numId="23">
    <w:abstractNumId w:val="53"/>
  </w:num>
  <w:num w:numId="24">
    <w:abstractNumId w:val="45"/>
  </w:num>
  <w:num w:numId="25">
    <w:abstractNumId w:val="41"/>
  </w:num>
  <w:num w:numId="26">
    <w:abstractNumId w:val="100"/>
  </w:num>
  <w:num w:numId="27">
    <w:abstractNumId w:val="103"/>
  </w:num>
  <w:num w:numId="28">
    <w:abstractNumId w:val="17"/>
  </w:num>
  <w:num w:numId="29">
    <w:abstractNumId w:val="59"/>
  </w:num>
  <w:num w:numId="30">
    <w:abstractNumId w:val="14"/>
  </w:num>
  <w:num w:numId="31">
    <w:abstractNumId w:val="106"/>
  </w:num>
  <w:num w:numId="32">
    <w:abstractNumId w:val="33"/>
  </w:num>
  <w:num w:numId="33">
    <w:abstractNumId w:val="20"/>
  </w:num>
  <w:num w:numId="34">
    <w:abstractNumId w:val="108"/>
  </w:num>
  <w:num w:numId="35">
    <w:abstractNumId w:val="78"/>
  </w:num>
  <w:num w:numId="36">
    <w:abstractNumId w:val="66"/>
  </w:num>
  <w:num w:numId="37">
    <w:abstractNumId w:val="56"/>
  </w:num>
  <w:num w:numId="38">
    <w:abstractNumId w:val="62"/>
  </w:num>
  <w:num w:numId="39">
    <w:abstractNumId w:val="36"/>
  </w:num>
  <w:num w:numId="40">
    <w:abstractNumId w:val="34"/>
  </w:num>
  <w:num w:numId="41">
    <w:abstractNumId w:val="50"/>
  </w:num>
  <w:num w:numId="42">
    <w:abstractNumId w:val="70"/>
  </w:num>
  <w:num w:numId="43">
    <w:abstractNumId w:val="12"/>
  </w:num>
  <w:num w:numId="44">
    <w:abstractNumId w:val="81"/>
  </w:num>
  <w:num w:numId="45">
    <w:abstractNumId w:val="94"/>
  </w:num>
  <w:num w:numId="46">
    <w:abstractNumId w:val="92"/>
  </w:num>
  <w:num w:numId="47">
    <w:abstractNumId w:val="87"/>
  </w:num>
  <w:num w:numId="48">
    <w:abstractNumId w:val="104"/>
  </w:num>
  <w:num w:numId="49">
    <w:abstractNumId w:val="68"/>
  </w:num>
  <w:num w:numId="50">
    <w:abstractNumId w:val="32"/>
  </w:num>
  <w:num w:numId="51">
    <w:abstractNumId w:val="57"/>
  </w:num>
  <w:num w:numId="52">
    <w:abstractNumId w:val="1"/>
  </w:num>
  <w:num w:numId="53">
    <w:abstractNumId w:val="3"/>
  </w:num>
  <w:num w:numId="54">
    <w:abstractNumId w:val="4"/>
  </w:num>
  <w:num w:numId="55">
    <w:abstractNumId w:val="5"/>
  </w:num>
  <w:num w:numId="56">
    <w:abstractNumId w:val="6"/>
  </w:num>
  <w:num w:numId="57">
    <w:abstractNumId w:val="65"/>
  </w:num>
  <w:num w:numId="58">
    <w:abstractNumId w:val="89"/>
  </w:num>
  <w:num w:numId="59">
    <w:abstractNumId w:val="67"/>
  </w:num>
  <w:num w:numId="60">
    <w:abstractNumId w:val="83"/>
  </w:num>
  <w:num w:numId="61">
    <w:abstractNumId w:val="48"/>
  </w:num>
  <w:num w:numId="62">
    <w:abstractNumId w:val="28"/>
  </w:num>
  <w:num w:numId="63">
    <w:abstractNumId w:val="96"/>
  </w:num>
  <w:num w:numId="64">
    <w:abstractNumId w:val="54"/>
  </w:num>
  <w:num w:numId="65">
    <w:abstractNumId w:val="85"/>
  </w:num>
  <w:num w:numId="66">
    <w:abstractNumId w:val="11"/>
  </w:num>
  <w:num w:numId="67">
    <w:abstractNumId w:val="60"/>
  </w:num>
  <w:num w:numId="68">
    <w:abstractNumId w:val="16"/>
  </w:num>
  <w:num w:numId="69">
    <w:abstractNumId w:val="15"/>
  </w:num>
  <w:num w:numId="70">
    <w:abstractNumId w:val="109"/>
  </w:num>
  <w:num w:numId="71">
    <w:abstractNumId w:val="107"/>
  </w:num>
  <w:num w:numId="72">
    <w:abstractNumId w:val="7"/>
  </w:num>
  <w:num w:numId="73">
    <w:abstractNumId w:val="2"/>
  </w:num>
  <w:num w:numId="74">
    <w:abstractNumId w:val="38"/>
  </w:num>
  <w:num w:numId="75">
    <w:abstractNumId w:val="112"/>
  </w:num>
  <w:num w:numId="76">
    <w:abstractNumId w:val="26"/>
  </w:num>
  <w:num w:numId="77">
    <w:abstractNumId w:val="42"/>
  </w:num>
  <w:num w:numId="78">
    <w:abstractNumId w:val="71"/>
  </w:num>
  <w:num w:numId="79">
    <w:abstractNumId w:val="52"/>
  </w:num>
  <w:num w:numId="80">
    <w:abstractNumId w:val="25"/>
  </w:num>
  <w:num w:numId="81">
    <w:abstractNumId w:val="47"/>
  </w:num>
  <w:num w:numId="82">
    <w:abstractNumId w:val="30"/>
  </w:num>
  <w:num w:numId="83">
    <w:abstractNumId w:val="13"/>
  </w:num>
  <w:num w:numId="84">
    <w:abstractNumId w:val="39"/>
  </w:num>
  <w:num w:numId="85">
    <w:abstractNumId w:val="73"/>
  </w:num>
  <w:num w:numId="86">
    <w:abstractNumId w:val="44"/>
  </w:num>
  <w:num w:numId="87">
    <w:abstractNumId w:val="29"/>
  </w:num>
  <w:num w:numId="88">
    <w:abstractNumId w:val="110"/>
  </w:num>
  <w:num w:numId="89">
    <w:abstractNumId w:val="27"/>
  </w:num>
  <w:num w:numId="90">
    <w:abstractNumId w:val="82"/>
  </w:num>
  <w:num w:numId="91">
    <w:abstractNumId w:val="75"/>
  </w:num>
  <w:num w:numId="92">
    <w:abstractNumId w:val="51"/>
  </w:num>
  <w:num w:numId="93">
    <w:abstractNumId w:val="113"/>
  </w:num>
  <w:num w:numId="94">
    <w:abstractNumId w:val="23"/>
  </w:num>
  <w:num w:numId="95">
    <w:abstractNumId w:val="102"/>
  </w:num>
  <w:num w:numId="96">
    <w:abstractNumId w:val="98"/>
  </w:num>
  <w:num w:numId="97">
    <w:abstractNumId w:val="86"/>
  </w:num>
  <w:num w:numId="98">
    <w:abstractNumId w:val="49"/>
  </w:num>
  <w:num w:numId="99">
    <w:abstractNumId w:val="74"/>
  </w:num>
  <w:num w:numId="100">
    <w:abstractNumId w:val="72"/>
  </w:num>
  <w:num w:numId="101">
    <w:abstractNumId w:val="58"/>
  </w:num>
  <w:num w:numId="102">
    <w:abstractNumId w:val="61"/>
  </w:num>
  <w:num w:numId="103">
    <w:abstractNumId w:val="22"/>
  </w:num>
  <w:num w:numId="104">
    <w:abstractNumId w:val="37"/>
  </w:num>
  <w:num w:numId="105">
    <w:abstractNumId w:val="64"/>
  </w:num>
  <w:num w:numId="106">
    <w:abstractNumId w:val="31"/>
  </w:num>
  <w:num w:numId="107">
    <w:abstractNumId w:val="24"/>
  </w:num>
  <w:num w:numId="108">
    <w:abstractNumId w:val="43"/>
  </w:num>
  <w:num w:numId="109">
    <w:abstractNumId w:val="105"/>
  </w:num>
  <w:num w:numId="110">
    <w:abstractNumId w:val="101"/>
  </w:num>
  <w:num w:numId="111">
    <w:abstractNumId w:val="97"/>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ZenBook">
    <w15:presenceInfo w15:providerId="None" w15:userId="Asus ZenBo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D77A91"/>
    <w:rsid w:val="00001240"/>
    <w:rsid w:val="00001451"/>
    <w:rsid w:val="00002D9F"/>
    <w:rsid w:val="0000331B"/>
    <w:rsid w:val="00003AD0"/>
    <w:rsid w:val="0001040D"/>
    <w:rsid w:val="0001170D"/>
    <w:rsid w:val="00011ABB"/>
    <w:rsid w:val="00013D31"/>
    <w:rsid w:val="00020BCA"/>
    <w:rsid w:val="000223FC"/>
    <w:rsid w:val="00022CA2"/>
    <w:rsid w:val="000244F0"/>
    <w:rsid w:val="00026581"/>
    <w:rsid w:val="00030147"/>
    <w:rsid w:val="000366D6"/>
    <w:rsid w:val="0003676F"/>
    <w:rsid w:val="00036D2E"/>
    <w:rsid w:val="00040121"/>
    <w:rsid w:val="000428C1"/>
    <w:rsid w:val="00044B23"/>
    <w:rsid w:val="00046131"/>
    <w:rsid w:val="00046350"/>
    <w:rsid w:val="00051ED6"/>
    <w:rsid w:val="00053739"/>
    <w:rsid w:val="00054B98"/>
    <w:rsid w:val="0005528F"/>
    <w:rsid w:val="000553A6"/>
    <w:rsid w:val="000576A5"/>
    <w:rsid w:val="000608F3"/>
    <w:rsid w:val="000629EA"/>
    <w:rsid w:val="00063559"/>
    <w:rsid w:val="00064161"/>
    <w:rsid w:val="0006442B"/>
    <w:rsid w:val="00066BB6"/>
    <w:rsid w:val="00066F1F"/>
    <w:rsid w:val="00067909"/>
    <w:rsid w:val="0007160F"/>
    <w:rsid w:val="00071F25"/>
    <w:rsid w:val="00075760"/>
    <w:rsid w:val="00076D6D"/>
    <w:rsid w:val="00080431"/>
    <w:rsid w:val="000807F1"/>
    <w:rsid w:val="00081296"/>
    <w:rsid w:val="00083541"/>
    <w:rsid w:val="000838E1"/>
    <w:rsid w:val="000863F5"/>
    <w:rsid w:val="000901EE"/>
    <w:rsid w:val="000907A5"/>
    <w:rsid w:val="00090FDD"/>
    <w:rsid w:val="00091A23"/>
    <w:rsid w:val="00091B93"/>
    <w:rsid w:val="00092017"/>
    <w:rsid w:val="000924FC"/>
    <w:rsid w:val="000947B9"/>
    <w:rsid w:val="00094E8B"/>
    <w:rsid w:val="0009587D"/>
    <w:rsid w:val="0009616E"/>
    <w:rsid w:val="000965AA"/>
    <w:rsid w:val="00097AA6"/>
    <w:rsid w:val="000A24B7"/>
    <w:rsid w:val="000A28D0"/>
    <w:rsid w:val="000A4629"/>
    <w:rsid w:val="000A4B1C"/>
    <w:rsid w:val="000A5F19"/>
    <w:rsid w:val="000A6F0E"/>
    <w:rsid w:val="000A740B"/>
    <w:rsid w:val="000B2B87"/>
    <w:rsid w:val="000B324D"/>
    <w:rsid w:val="000C0414"/>
    <w:rsid w:val="000C2E87"/>
    <w:rsid w:val="000C4F7E"/>
    <w:rsid w:val="000C5175"/>
    <w:rsid w:val="000D0940"/>
    <w:rsid w:val="000D0E7C"/>
    <w:rsid w:val="000D4957"/>
    <w:rsid w:val="000D710F"/>
    <w:rsid w:val="000E10EB"/>
    <w:rsid w:val="000F10C6"/>
    <w:rsid w:val="000F19FC"/>
    <w:rsid w:val="000F2B86"/>
    <w:rsid w:val="000F4D2C"/>
    <w:rsid w:val="000F55C2"/>
    <w:rsid w:val="000F7BB0"/>
    <w:rsid w:val="0010012F"/>
    <w:rsid w:val="00103A93"/>
    <w:rsid w:val="00104B34"/>
    <w:rsid w:val="001078DC"/>
    <w:rsid w:val="00110E69"/>
    <w:rsid w:val="001126BE"/>
    <w:rsid w:val="00113393"/>
    <w:rsid w:val="001141BD"/>
    <w:rsid w:val="001151D8"/>
    <w:rsid w:val="00117A4D"/>
    <w:rsid w:val="00123D6E"/>
    <w:rsid w:val="0012410A"/>
    <w:rsid w:val="00125A13"/>
    <w:rsid w:val="001265FE"/>
    <w:rsid w:val="001318D7"/>
    <w:rsid w:val="00131E6B"/>
    <w:rsid w:val="00132BB4"/>
    <w:rsid w:val="00132E68"/>
    <w:rsid w:val="001359ED"/>
    <w:rsid w:val="00136576"/>
    <w:rsid w:val="001375B4"/>
    <w:rsid w:val="00140DBA"/>
    <w:rsid w:val="0014234B"/>
    <w:rsid w:val="00142F48"/>
    <w:rsid w:val="00143593"/>
    <w:rsid w:val="00143C79"/>
    <w:rsid w:val="00145D75"/>
    <w:rsid w:val="0014667C"/>
    <w:rsid w:val="00150A5B"/>
    <w:rsid w:val="00150BE7"/>
    <w:rsid w:val="001556C9"/>
    <w:rsid w:val="00155CB7"/>
    <w:rsid w:val="001573F6"/>
    <w:rsid w:val="001622C5"/>
    <w:rsid w:val="00163CB2"/>
    <w:rsid w:val="00163F71"/>
    <w:rsid w:val="00163F79"/>
    <w:rsid w:val="00165017"/>
    <w:rsid w:val="00171106"/>
    <w:rsid w:val="00171870"/>
    <w:rsid w:val="001775C6"/>
    <w:rsid w:val="00177A17"/>
    <w:rsid w:val="00180859"/>
    <w:rsid w:val="00181AAF"/>
    <w:rsid w:val="001820D0"/>
    <w:rsid w:val="001824A0"/>
    <w:rsid w:val="001828CC"/>
    <w:rsid w:val="00182C86"/>
    <w:rsid w:val="00184995"/>
    <w:rsid w:val="00190A8E"/>
    <w:rsid w:val="00191D38"/>
    <w:rsid w:val="001A1345"/>
    <w:rsid w:val="001A16E3"/>
    <w:rsid w:val="001A1735"/>
    <w:rsid w:val="001A3197"/>
    <w:rsid w:val="001A35C7"/>
    <w:rsid w:val="001A4DCB"/>
    <w:rsid w:val="001B3B80"/>
    <w:rsid w:val="001B4C22"/>
    <w:rsid w:val="001B751D"/>
    <w:rsid w:val="001C00BD"/>
    <w:rsid w:val="001C1CE5"/>
    <w:rsid w:val="001C2D43"/>
    <w:rsid w:val="001C384B"/>
    <w:rsid w:val="001C5AF3"/>
    <w:rsid w:val="001C7871"/>
    <w:rsid w:val="001D0F16"/>
    <w:rsid w:val="001D241C"/>
    <w:rsid w:val="001D4526"/>
    <w:rsid w:val="001D6AA6"/>
    <w:rsid w:val="001E1CE7"/>
    <w:rsid w:val="001E5C3B"/>
    <w:rsid w:val="001E615A"/>
    <w:rsid w:val="001E62A7"/>
    <w:rsid w:val="001F2501"/>
    <w:rsid w:val="001F2F88"/>
    <w:rsid w:val="001F6D1C"/>
    <w:rsid w:val="001F6FA8"/>
    <w:rsid w:val="00201BCD"/>
    <w:rsid w:val="0020690C"/>
    <w:rsid w:val="002069C1"/>
    <w:rsid w:val="00207650"/>
    <w:rsid w:val="002078F2"/>
    <w:rsid w:val="00207CC5"/>
    <w:rsid w:val="00210009"/>
    <w:rsid w:val="00210580"/>
    <w:rsid w:val="002162CE"/>
    <w:rsid w:val="00217887"/>
    <w:rsid w:val="00220832"/>
    <w:rsid w:val="002230A4"/>
    <w:rsid w:val="002238CD"/>
    <w:rsid w:val="00226968"/>
    <w:rsid w:val="00231076"/>
    <w:rsid w:val="00231111"/>
    <w:rsid w:val="00236517"/>
    <w:rsid w:val="0023735E"/>
    <w:rsid w:val="00237949"/>
    <w:rsid w:val="002426AC"/>
    <w:rsid w:val="00242B74"/>
    <w:rsid w:val="00243737"/>
    <w:rsid w:val="00246D25"/>
    <w:rsid w:val="002473A9"/>
    <w:rsid w:val="00250C80"/>
    <w:rsid w:val="00251A89"/>
    <w:rsid w:val="00252A5F"/>
    <w:rsid w:val="0025337C"/>
    <w:rsid w:val="00260AE4"/>
    <w:rsid w:val="00261D53"/>
    <w:rsid w:val="00265DF7"/>
    <w:rsid w:val="00266DCE"/>
    <w:rsid w:val="00270D2E"/>
    <w:rsid w:val="0027381A"/>
    <w:rsid w:val="00276A3B"/>
    <w:rsid w:val="002800F7"/>
    <w:rsid w:val="002816D9"/>
    <w:rsid w:val="002821E0"/>
    <w:rsid w:val="00284F61"/>
    <w:rsid w:val="0028673E"/>
    <w:rsid w:val="00292731"/>
    <w:rsid w:val="0029428D"/>
    <w:rsid w:val="00295390"/>
    <w:rsid w:val="00295C59"/>
    <w:rsid w:val="002A0931"/>
    <w:rsid w:val="002A11B0"/>
    <w:rsid w:val="002A21AF"/>
    <w:rsid w:val="002A53C4"/>
    <w:rsid w:val="002A5C6B"/>
    <w:rsid w:val="002A7105"/>
    <w:rsid w:val="002A7311"/>
    <w:rsid w:val="002B03FB"/>
    <w:rsid w:val="002B24B1"/>
    <w:rsid w:val="002B5B9B"/>
    <w:rsid w:val="002B63AD"/>
    <w:rsid w:val="002B6D74"/>
    <w:rsid w:val="002B6EEC"/>
    <w:rsid w:val="002C4D06"/>
    <w:rsid w:val="002C5338"/>
    <w:rsid w:val="002C63A4"/>
    <w:rsid w:val="002C713D"/>
    <w:rsid w:val="002D2039"/>
    <w:rsid w:val="002D4D25"/>
    <w:rsid w:val="002E27A9"/>
    <w:rsid w:val="002E4A29"/>
    <w:rsid w:val="002F2789"/>
    <w:rsid w:val="002F329D"/>
    <w:rsid w:val="002F36A1"/>
    <w:rsid w:val="002F4725"/>
    <w:rsid w:val="002F638F"/>
    <w:rsid w:val="002F72C8"/>
    <w:rsid w:val="003012CE"/>
    <w:rsid w:val="00302295"/>
    <w:rsid w:val="003124C7"/>
    <w:rsid w:val="003133DD"/>
    <w:rsid w:val="00315E62"/>
    <w:rsid w:val="00317FDC"/>
    <w:rsid w:val="00331EBA"/>
    <w:rsid w:val="0033562B"/>
    <w:rsid w:val="00336231"/>
    <w:rsid w:val="003369F2"/>
    <w:rsid w:val="003371EC"/>
    <w:rsid w:val="0034247B"/>
    <w:rsid w:val="00345C96"/>
    <w:rsid w:val="003462BD"/>
    <w:rsid w:val="003470A9"/>
    <w:rsid w:val="00347B69"/>
    <w:rsid w:val="00350632"/>
    <w:rsid w:val="0035340F"/>
    <w:rsid w:val="003571D7"/>
    <w:rsid w:val="00360841"/>
    <w:rsid w:val="0036320F"/>
    <w:rsid w:val="00363572"/>
    <w:rsid w:val="00363B7D"/>
    <w:rsid w:val="0036409F"/>
    <w:rsid w:val="00366541"/>
    <w:rsid w:val="003669C2"/>
    <w:rsid w:val="003712C2"/>
    <w:rsid w:val="00372C53"/>
    <w:rsid w:val="00380529"/>
    <w:rsid w:val="00381774"/>
    <w:rsid w:val="00382285"/>
    <w:rsid w:val="003834A4"/>
    <w:rsid w:val="00386962"/>
    <w:rsid w:val="003870F5"/>
    <w:rsid w:val="00390749"/>
    <w:rsid w:val="00393375"/>
    <w:rsid w:val="003938D0"/>
    <w:rsid w:val="003979FA"/>
    <w:rsid w:val="003A0A95"/>
    <w:rsid w:val="003A2494"/>
    <w:rsid w:val="003B1D6F"/>
    <w:rsid w:val="003B27E4"/>
    <w:rsid w:val="003B3927"/>
    <w:rsid w:val="003B5801"/>
    <w:rsid w:val="003B73B1"/>
    <w:rsid w:val="003B7573"/>
    <w:rsid w:val="003C1058"/>
    <w:rsid w:val="003C1F05"/>
    <w:rsid w:val="003C24EE"/>
    <w:rsid w:val="003C2BCB"/>
    <w:rsid w:val="003C2C7B"/>
    <w:rsid w:val="003C3B9C"/>
    <w:rsid w:val="003C644D"/>
    <w:rsid w:val="003C676D"/>
    <w:rsid w:val="003D0513"/>
    <w:rsid w:val="003D1010"/>
    <w:rsid w:val="003E0696"/>
    <w:rsid w:val="003E1A4C"/>
    <w:rsid w:val="003E2666"/>
    <w:rsid w:val="003E7DCB"/>
    <w:rsid w:val="003F0E4D"/>
    <w:rsid w:val="003F1044"/>
    <w:rsid w:val="003F4C76"/>
    <w:rsid w:val="003F5856"/>
    <w:rsid w:val="004006E1"/>
    <w:rsid w:val="0040213A"/>
    <w:rsid w:val="00402912"/>
    <w:rsid w:val="00402CEC"/>
    <w:rsid w:val="0040721E"/>
    <w:rsid w:val="00410630"/>
    <w:rsid w:val="00410DC9"/>
    <w:rsid w:val="004115E7"/>
    <w:rsid w:val="00412CA6"/>
    <w:rsid w:val="00413E83"/>
    <w:rsid w:val="004158FF"/>
    <w:rsid w:val="0041622C"/>
    <w:rsid w:val="0042035D"/>
    <w:rsid w:val="004214F4"/>
    <w:rsid w:val="00422536"/>
    <w:rsid w:val="004226BC"/>
    <w:rsid w:val="0042324D"/>
    <w:rsid w:val="0042336C"/>
    <w:rsid w:val="00426A68"/>
    <w:rsid w:val="00431C45"/>
    <w:rsid w:val="00433A20"/>
    <w:rsid w:val="00435002"/>
    <w:rsid w:val="00436CB8"/>
    <w:rsid w:val="00436EB9"/>
    <w:rsid w:val="00437613"/>
    <w:rsid w:val="00437836"/>
    <w:rsid w:val="00437E0D"/>
    <w:rsid w:val="004401C0"/>
    <w:rsid w:val="0044103E"/>
    <w:rsid w:val="004415AF"/>
    <w:rsid w:val="004467A5"/>
    <w:rsid w:val="004503B6"/>
    <w:rsid w:val="004528D3"/>
    <w:rsid w:val="00453106"/>
    <w:rsid w:val="004548B2"/>
    <w:rsid w:val="0045545F"/>
    <w:rsid w:val="004561A6"/>
    <w:rsid w:val="004572C3"/>
    <w:rsid w:val="00462372"/>
    <w:rsid w:val="004637E3"/>
    <w:rsid w:val="00467404"/>
    <w:rsid w:val="00471E58"/>
    <w:rsid w:val="00472776"/>
    <w:rsid w:val="00473A1E"/>
    <w:rsid w:val="00475B38"/>
    <w:rsid w:val="004764BA"/>
    <w:rsid w:val="00481876"/>
    <w:rsid w:val="00481CBA"/>
    <w:rsid w:val="00482913"/>
    <w:rsid w:val="00484D16"/>
    <w:rsid w:val="004873E0"/>
    <w:rsid w:val="004937D3"/>
    <w:rsid w:val="00494E79"/>
    <w:rsid w:val="0049560F"/>
    <w:rsid w:val="00495BBD"/>
    <w:rsid w:val="00496086"/>
    <w:rsid w:val="00496692"/>
    <w:rsid w:val="004A1536"/>
    <w:rsid w:val="004A1D37"/>
    <w:rsid w:val="004A4A2E"/>
    <w:rsid w:val="004A4CD3"/>
    <w:rsid w:val="004B0E8A"/>
    <w:rsid w:val="004B1AC0"/>
    <w:rsid w:val="004B268F"/>
    <w:rsid w:val="004B527E"/>
    <w:rsid w:val="004B7CF6"/>
    <w:rsid w:val="004C50AD"/>
    <w:rsid w:val="004C6820"/>
    <w:rsid w:val="004D28B4"/>
    <w:rsid w:val="004D329B"/>
    <w:rsid w:val="004D4F8D"/>
    <w:rsid w:val="004D5829"/>
    <w:rsid w:val="004D7A36"/>
    <w:rsid w:val="004E0119"/>
    <w:rsid w:val="004E08DC"/>
    <w:rsid w:val="004E4434"/>
    <w:rsid w:val="004E5AA7"/>
    <w:rsid w:val="004F32E3"/>
    <w:rsid w:val="00501688"/>
    <w:rsid w:val="00502862"/>
    <w:rsid w:val="005076BE"/>
    <w:rsid w:val="0051296F"/>
    <w:rsid w:val="00515965"/>
    <w:rsid w:val="0052105B"/>
    <w:rsid w:val="00522354"/>
    <w:rsid w:val="00523D58"/>
    <w:rsid w:val="00524E59"/>
    <w:rsid w:val="0053086C"/>
    <w:rsid w:val="00531490"/>
    <w:rsid w:val="0053657A"/>
    <w:rsid w:val="005376DA"/>
    <w:rsid w:val="00540EBB"/>
    <w:rsid w:val="00541BE9"/>
    <w:rsid w:val="0054461D"/>
    <w:rsid w:val="00544D41"/>
    <w:rsid w:val="00545BDD"/>
    <w:rsid w:val="00546649"/>
    <w:rsid w:val="00546F29"/>
    <w:rsid w:val="0054718F"/>
    <w:rsid w:val="00547602"/>
    <w:rsid w:val="00547EDC"/>
    <w:rsid w:val="005561F9"/>
    <w:rsid w:val="005568C2"/>
    <w:rsid w:val="00562A94"/>
    <w:rsid w:val="005670EE"/>
    <w:rsid w:val="00570B2C"/>
    <w:rsid w:val="00572A73"/>
    <w:rsid w:val="005750C5"/>
    <w:rsid w:val="00581800"/>
    <w:rsid w:val="00582556"/>
    <w:rsid w:val="00584184"/>
    <w:rsid w:val="0058458F"/>
    <w:rsid w:val="00585B0E"/>
    <w:rsid w:val="005874A5"/>
    <w:rsid w:val="00591044"/>
    <w:rsid w:val="005927F6"/>
    <w:rsid w:val="005939AF"/>
    <w:rsid w:val="0059706F"/>
    <w:rsid w:val="005973B3"/>
    <w:rsid w:val="005A0EE2"/>
    <w:rsid w:val="005A11BB"/>
    <w:rsid w:val="005A2A95"/>
    <w:rsid w:val="005A32F9"/>
    <w:rsid w:val="005A3400"/>
    <w:rsid w:val="005B0443"/>
    <w:rsid w:val="005B098F"/>
    <w:rsid w:val="005B10BF"/>
    <w:rsid w:val="005B195A"/>
    <w:rsid w:val="005B4DC5"/>
    <w:rsid w:val="005B6FF4"/>
    <w:rsid w:val="005C71E9"/>
    <w:rsid w:val="005D22C7"/>
    <w:rsid w:val="005D350A"/>
    <w:rsid w:val="005D365E"/>
    <w:rsid w:val="005D377E"/>
    <w:rsid w:val="005D67FB"/>
    <w:rsid w:val="005D6B61"/>
    <w:rsid w:val="005E02BA"/>
    <w:rsid w:val="005E2ED2"/>
    <w:rsid w:val="005E30CC"/>
    <w:rsid w:val="005E3A29"/>
    <w:rsid w:val="005E4ECB"/>
    <w:rsid w:val="005F3E51"/>
    <w:rsid w:val="005F4AFA"/>
    <w:rsid w:val="005F5073"/>
    <w:rsid w:val="005F67E4"/>
    <w:rsid w:val="005F7AC3"/>
    <w:rsid w:val="00601772"/>
    <w:rsid w:val="00601FD1"/>
    <w:rsid w:val="006025A8"/>
    <w:rsid w:val="0060479B"/>
    <w:rsid w:val="00604DA3"/>
    <w:rsid w:val="006055C2"/>
    <w:rsid w:val="00606703"/>
    <w:rsid w:val="00607490"/>
    <w:rsid w:val="00612341"/>
    <w:rsid w:val="00612662"/>
    <w:rsid w:val="00616BB5"/>
    <w:rsid w:val="006176DF"/>
    <w:rsid w:val="00620B2B"/>
    <w:rsid w:val="00623DB1"/>
    <w:rsid w:val="00627DA2"/>
    <w:rsid w:val="006303ED"/>
    <w:rsid w:val="00631568"/>
    <w:rsid w:val="00635432"/>
    <w:rsid w:val="00637B9A"/>
    <w:rsid w:val="006404CE"/>
    <w:rsid w:val="00652447"/>
    <w:rsid w:val="00652B4B"/>
    <w:rsid w:val="00657747"/>
    <w:rsid w:val="00657CB5"/>
    <w:rsid w:val="006637AC"/>
    <w:rsid w:val="006641DE"/>
    <w:rsid w:val="00664681"/>
    <w:rsid w:val="00672D7D"/>
    <w:rsid w:val="00673336"/>
    <w:rsid w:val="00673B77"/>
    <w:rsid w:val="0068590B"/>
    <w:rsid w:val="006933D9"/>
    <w:rsid w:val="00694052"/>
    <w:rsid w:val="00696800"/>
    <w:rsid w:val="00697C83"/>
    <w:rsid w:val="006A151B"/>
    <w:rsid w:val="006A368B"/>
    <w:rsid w:val="006A3A8B"/>
    <w:rsid w:val="006A4956"/>
    <w:rsid w:val="006A5CB9"/>
    <w:rsid w:val="006A6ACF"/>
    <w:rsid w:val="006B020C"/>
    <w:rsid w:val="006B2F55"/>
    <w:rsid w:val="006B30C4"/>
    <w:rsid w:val="006B41BB"/>
    <w:rsid w:val="006B6B1D"/>
    <w:rsid w:val="006B79EF"/>
    <w:rsid w:val="006B7A06"/>
    <w:rsid w:val="006B7EE9"/>
    <w:rsid w:val="006C2114"/>
    <w:rsid w:val="006C2FD1"/>
    <w:rsid w:val="006C4503"/>
    <w:rsid w:val="006D0140"/>
    <w:rsid w:val="006D0895"/>
    <w:rsid w:val="006D1979"/>
    <w:rsid w:val="006D450A"/>
    <w:rsid w:val="006E328B"/>
    <w:rsid w:val="006E3F3C"/>
    <w:rsid w:val="006E4196"/>
    <w:rsid w:val="006E41B6"/>
    <w:rsid w:val="006E7B2D"/>
    <w:rsid w:val="006F00A3"/>
    <w:rsid w:val="006F0A54"/>
    <w:rsid w:val="006F7E81"/>
    <w:rsid w:val="007043AA"/>
    <w:rsid w:val="0070472A"/>
    <w:rsid w:val="007060F0"/>
    <w:rsid w:val="007079B4"/>
    <w:rsid w:val="00710F2F"/>
    <w:rsid w:val="00711A29"/>
    <w:rsid w:val="007144DF"/>
    <w:rsid w:val="0071479A"/>
    <w:rsid w:val="007147D5"/>
    <w:rsid w:val="0071516F"/>
    <w:rsid w:val="0071585F"/>
    <w:rsid w:val="007164FE"/>
    <w:rsid w:val="00717F97"/>
    <w:rsid w:val="007213B9"/>
    <w:rsid w:val="00722793"/>
    <w:rsid w:val="00723F2C"/>
    <w:rsid w:val="007330D9"/>
    <w:rsid w:val="00734155"/>
    <w:rsid w:val="00734450"/>
    <w:rsid w:val="007350A4"/>
    <w:rsid w:val="007368A0"/>
    <w:rsid w:val="00737187"/>
    <w:rsid w:val="007376AD"/>
    <w:rsid w:val="00744848"/>
    <w:rsid w:val="0074520A"/>
    <w:rsid w:val="00746DBD"/>
    <w:rsid w:val="007506B3"/>
    <w:rsid w:val="00751FDD"/>
    <w:rsid w:val="007553B1"/>
    <w:rsid w:val="00760CEE"/>
    <w:rsid w:val="00762803"/>
    <w:rsid w:val="00762AF4"/>
    <w:rsid w:val="00762F55"/>
    <w:rsid w:val="00764C0C"/>
    <w:rsid w:val="00765F04"/>
    <w:rsid w:val="00766113"/>
    <w:rsid w:val="00770C74"/>
    <w:rsid w:val="007713C7"/>
    <w:rsid w:val="00773ED0"/>
    <w:rsid w:val="007743BC"/>
    <w:rsid w:val="00777D58"/>
    <w:rsid w:val="007805D3"/>
    <w:rsid w:val="00781800"/>
    <w:rsid w:val="00782F5D"/>
    <w:rsid w:val="00783591"/>
    <w:rsid w:val="007853A6"/>
    <w:rsid w:val="007875EA"/>
    <w:rsid w:val="00790257"/>
    <w:rsid w:val="007919E1"/>
    <w:rsid w:val="00792CA8"/>
    <w:rsid w:val="00793F1E"/>
    <w:rsid w:val="00794777"/>
    <w:rsid w:val="007A125D"/>
    <w:rsid w:val="007A1D85"/>
    <w:rsid w:val="007A4F06"/>
    <w:rsid w:val="007A79D6"/>
    <w:rsid w:val="007A7E98"/>
    <w:rsid w:val="007B4698"/>
    <w:rsid w:val="007B65D0"/>
    <w:rsid w:val="007C05CA"/>
    <w:rsid w:val="007C2F8D"/>
    <w:rsid w:val="007C5212"/>
    <w:rsid w:val="007D313F"/>
    <w:rsid w:val="007D4983"/>
    <w:rsid w:val="007D4CA9"/>
    <w:rsid w:val="007D56E9"/>
    <w:rsid w:val="007D6284"/>
    <w:rsid w:val="007D6C8A"/>
    <w:rsid w:val="007D7FBF"/>
    <w:rsid w:val="007E1AEA"/>
    <w:rsid w:val="007E1CF8"/>
    <w:rsid w:val="007E200A"/>
    <w:rsid w:val="007E37B3"/>
    <w:rsid w:val="007E40EC"/>
    <w:rsid w:val="007E4CF1"/>
    <w:rsid w:val="007E6C19"/>
    <w:rsid w:val="007E7656"/>
    <w:rsid w:val="007F23F2"/>
    <w:rsid w:val="007F2C9C"/>
    <w:rsid w:val="007F41B0"/>
    <w:rsid w:val="007F6855"/>
    <w:rsid w:val="008020AC"/>
    <w:rsid w:val="00804C58"/>
    <w:rsid w:val="00806F1B"/>
    <w:rsid w:val="008127E1"/>
    <w:rsid w:val="008144A5"/>
    <w:rsid w:val="00817BD5"/>
    <w:rsid w:val="00820CB0"/>
    <w:rsid w:val="00821B45"/>
    <w:rsid w:val="00822FD4"/>
    <w:rsid w:val="0082306E"/>
    <w:rsid w:val="00825A95"/>
    <w:rsid w:val="0082745A"/>
    <w:rsid w:val="00827674"/>
    <w:rsid w:val="008307CC"/>
    <w:rsid w:val="0083601C"/>
    <w:rsid w:val="008378AB"/>
    <w:rsid w:val="00843C9F"/>
    <w:rsid w:val="00844195"/>
    <w:rsid w:val="00854399"/>
    <w:rsid w:val="00854447"/>
    <w:rsid w:val="00857218"/>
    <w:rsid w:val="00857E56"/>
    <w:rsid w:val="008706CD"/>
    <w:rsid w:val="0087093F"/>
    <w:rsid w:val="00873E39"/>
    <w:rsid w:val="00874303"/>
    <w:rsid w:val="00874BDF"/>
    <w:rsid w:val="008753C9"/>
    <w:rsid w:val="00876875"/>
    <w:rsid w:val="00876C23"/>
    <w:rsid w:val="00882377"/>
    <w:rsid w:val="00883DDF"/>
    <w:rsid w:val="008903F5"/>
    <w:rsid w:val="00890AF8"/>
    <w:rsid w:val="00891352"/>
    <w:rsid w:val="00891579"/>
    <w:rsid w:val="00893327"/>
    <w:rsid w:val="00894A2F"/>
    <w:rsid w:val="00894A5D"/>
    <w:rsid w:val="00895241"/>
    <w:rsid w:val="00895D58"/>
    <w:rsid w:val="008A157A"/>
    <w:rsid w:val="008A2505"/>
    <w:rsid w:val="008A42B7"/>
    <w:rsid w:val="008A534B"/>
    <w:rsid w:val="008A638E"/>
    <w:rsid w:val="008A64D0"/>
    <w:rsid w:val="008A7123"/>
    <w:rsid w:val="008A7F1C"/>
    <w:rsid w:val="008B1638"/>
    <w:rsid w:val="008B4230"/>
    <w:rsid w:val="008B78FD"/>
    <w:rsid w:val="008C0C1E"/>
    <w:rsid w:val="008C300F"/>
    <w:rsid w:val="008C49B3"/>
    <w:rsid w:val="008D1467"/>
    <w:rsid w:val="008D1A6D"/>
    <w:rsid w:val="008D41CD"/>
    <w:rsid w:val="008D53E0"/>
    <w:rsid w:val="008D6A24"/>
    <w:rsid w:val="008E0496"/>
    <w:rsid w:val="008E3210"/>
    <w:rsid w:val="008F04F7"/>
    <w:rsid w:val="008F0BAE"/>
    <w:rsid w:val="008F18D0"/>
    <w:rsid w:val="008F575F"/>
    <w:rsid w:val="00901DE1"/>
    <w:rsid w:val="00907ECD"/>
    <w:rsid w:val="00910C37"/>
    <w:rsid w:val="00913290"/>
    <w:rsid w:val="00914E54"/>
    <w:rsid w:val="0091586E"/>
    <w:rsid w:val="00915B6E"/>
    <w:rsid w:val="00917E01"/>
    <w:rsid w:val="00920FF8"/>
    <w:rsid w:val="0092217B"/>
    <w:rsid w:val="00925DE0"/>
    <w:rsid w:val="0093106B"/>
    <w:rsid w:val="0093191D"/>
    <w:rsid w:val="00933844"/>
    <w:rsid w:val="00934162"/>
    <w:rsid w:val="009348BE"/>
    <w:rsid w:val="00934C73"/>
    <w:rsid w:val="009359AB"/>
    <w:rsid w:val="00935F7F"/>
    <w:rsid w:val="00937B0F"/>
    <w:rsid w:val="009405CD"/>
    <w:rsid w:val="00941BA1"/>
    <w:rsid w:val="00946FC5"/>
    <w:rsid w:val="009531CC"/>
    <w:rsid w:val="009551C4"/>
    <w:rsid w:val="00960671"/>
    <w:rsid w:val="00962249"/>
    <w:rsid w:val="009625DB"/>
    <w:rsid w:val="0096683B"/>
    <w:rsid w:val="00967158"/>
    <w:rsid w:val="009673ED"/>
    <w:rsid w:val="00970D6D"/>
    <w:rsid w:val="009730AF"/>
    <w:rsid w:val="00973792"/>
    <w:rsid w:val="00973A2A"/>
    <w:rsid w:val="00974505"/>
    <w:rsid w:val="00975A9B"/>
    <w:rsid w:val="00976AAB"/>
    <w:rsid w:val="0098102F"/>
    <w:rsid w:val="009823E2"/>
    <w:rsid w:val="0098795B"/>
    <w:rsid w:val="00987DBE"/>
    <w:rsid w:val="00992A61"/>
    <w:rsid w:val="00992E3D"/>
    <w:rsid w:val="00993B1A"/>
    <w:rsid w:val="0099519A"/>
    <w:rsid w:val="009A358F"/>
    <w:rsid w:val="009A537D"/>
    <w:rsid w:val="009A6BEF"/>
    <w:rsid w:val="009A7992"/>
    <w:rsid w:val="009B1800"/>
    <w:rsid w:val="009B22EE"/>
    <w:rsid w:val="009B2F0B"/>
    <w:rsid w:val="009B3CD7"/>
    <w:rsid w:val="009B4AEB"/>
    <w:rsid w:val="009B4E1A"/>
    <w:rsid w:val="009B5887"/>
    <w:rsid w:val="009C0013"/>
    <w:rsid w:val="009C4073"/>
    <w:rsid w:val="009C7797"/>
    <w:rsid w:val="009D0324"/>
    <w:rsid w:val="009D1C20"/>
    <w:rsid w:val="009D4B2C"/>
    <w:rsid w:val="009D708D"/>
    <w:rsid w:val="009D7BF8"/>
    <w:rsid w:val="009D7EF8"/>
    <w:rsid w:val="009E3478"/>
    <w:rsid w:val="009E4D96"/>
    <w:rsid w:val="009E55D1"/>
    <w:rsid w:val="009E5A8F"/>
    <w:rsid w:val="009E7A38"/>
    <w:rsid w:val="009F025B"/>
    <w:rsid w:val="009F0920"/>
    <w:rsid w:val="009F315D"/>
    <w:rsid w:val="009F3DA7"/>
    <w:rsid w:val="009F3DB6"/>
    <w:rsid w:val="009F4052"/>
    <w:rsid w:val="009F691F"/>
    <w:rsid w:val="00A02128"/>
    <w:rsid w:val="00A038A1"/>
    <w:rsid w:val="00A03945"/>
    <w:rsid w:val="00A06A6E"/>
    <w:rsid w:val="00A07434"/>
    <w:rsid w:val="00A12458"/>
    <w:rsid w:val="00A141B5"/>
    <w:rsid w:val="00A15F5D"/>
    <w:rsid w:val="00A209D5"/>
    <w:rsid w:val="00A214C2"/>
    <w:rsid w:val="00A24813"/>
    <w:rsid w:val="00A26CE4"/>
    <w:rsid w:val="00A27459"/>
    <w:rsid w:val="00A30E05"/>
    <w:rsid w:val="00A36265"/>
    <w:rsid w:val="00A37F23"/>
    <w:rsid w:val="00A403C8"/>
    <w:rsid w:val="00A409A1"/>
    <w:rsid w:val="00A40CEE"/>
    <w:rsid w:val="00A41879"/>
    <w:rsid w:val="00A43CEF"/>
    <w:rsid w:val="00A46E46"/>
    <w:rsid w:val="00A47587"/>
    <w:rsid w:val="00A47A44"/>
    <w:rsid w:val="00A50EE3"/>
    <w:rsid w:val="00A5118A"/>
    <w:rsid w:val="00A54795"/>
    <w:rsid w:val="00A57E2E"/>
    <w:rsid w:val="00A6012F"/>
    <w:rsid w:val="00A67735"/>
    <w:rsid w:val="00A677BA"/>
    <w:rsid w:val="00A715C5"/>
    <w:rsid w:val="00A71C20"/>
    <w:rsid w:val="00A75A29"/>
    <w:rsid w:val="00A77F52"/>
    <w:rsid w:val="00A80A2A"/>
    <w:rsid w:val="00A82213"/>
    <w:rsid w:val="00A866B2"/>
    <w:rsid w:val="00A90EAB"/>
    <w:rsid w:val="00A92520"/>
    <w:rsid w:val="00A94BD3"/>
    <w:rsid w:val="00A95951"/>
    <w:rsid w:val="00AA1107"/>
    <w:rsid w:val="00AA7EF2"/>
    <w:rsid w:val="00AB228B"/>
    <w:rsid w:val="00AB72B7"/>
    <w:rsid w:val="00AC1265"/>
    <w:rsid w:val="00AC5021"/>
    <w:rsid w:val="00AD2D4D"/>
    <w:rsid w:val="00AD2E76"/>
    <w:rsid w:val="00AD4076"/>
    <w:rsid w:val="00AD44B5"/>
    <w:rsid w:val="00AD4F91"/>
    <w:rsid w:val="00AD65B0"/>
    <w:rsid w:val="00AD6631"/>
    <w:rsid w:val="00AE0454"/>
    <w:rsid w:val="00AE43F8"/>
    <w:rsid w:val="00AE46EF"/>
    <w:rsid w:val="00AE61ED"/>
    <w:rsid w:val="00AE62FD"/>
    <w:rsid w:val="00AE7CD4"/>
    <w:rsid w:val="00AF2A50"/>
    <w:rsid w:val="00AF7EA8"/>
    <w:rsid w:val="00B00FCD"/>
    <w:rsid w:val="00B0694B"/>
    <w:rsid w:val="00B06C81"/>
    <w:rsid w:val="00B07869"/>
    <w:rsid w:val="00B11CBE"/>
    <w:rsid w:val="00B11F53"/>
    <w:rsid w:val="00B12FB1"/>
    <w:rsid w:val="00B15C82"/>
    <w:rsid w:val="00B15E69"/>
    <w:rsid w:val="00B161DF"/>
    <w:rsid w:val="00B170B3"/>
    <w:rsid w:val="00B17427"/>
    <w:rsid w:val="00B2001F"/>
    <w:rsid w:val="00B20CA4"/>
    <w:rsid w:val="00B248F4"/>
    <w:rsid w:val="00B262D5"/>
    <w:rsid w:val="00B26539"/>
    <w:rsid w:val="00B26CCE"/>
    <w:rsid w:val="00B30713"/>
    <w:rsid w:val="00B30FDF"/>
    <w:rsid w:val="00B32B75"/>
    <w:rsid w:val="00B32F04"/>
    <w:rsid w:val="00B34B6C"/>
    <w:rsid w:val="00B351EE"/>
    <w:rsid w:val="00B36811"/>
    <w:rsid w:val="00B36B29"/>
    <w:rsid w:val="00B376D8"/>
    <w:rsid w:val="00B40293"/>
    <w:rsid w:val="00B44B29"/>
    <w:rsid w:val="00B457C5"/>
    <w:rsid w:val="00B45FD3"/>
    <w:rsid w:val="00B4612A"/>
    <w:rsid w:val="00B4726F"/>
    <w:rsid w:val="00B546F3"/>
    <w:rsid w:val="00B548FE"/>
    <w:rsid w:val="00B54E76"/>
    <w:rsid w:val="00B560BA"/>
    <w:rsid w:val="00B565AA"/>
    <w:rsid w:val="00B6360E"/>
    <w:rsid w:val="00B66B86"/>
    <w:rsid w:val="00B67145"/>
    <w:rsid w:val="00B70DEB"/>
    <w:rsid w:val="00B71010"/>
    <w:rsid w:val="00B73995"/>
    <w:rsid w:val="00B75860"/>
    <w:rsid w:val="00B764A9"/>
    <w:rsid w:val="00B77E59"/>
    <w:rsid w:val="00B80AA9"/>
    <w:rsid w:val="00B81F4D"/>
    <w:rsid w:val="00B82525"/>
    <w:rsid w:val="00B834CC"/>
    <w:rsid w:val="00B83B19"/>
    <w:rsid w:val="00B83B3E"/>
    <w:rsid w:val="00B83CE7"/>
    <w:rsid w:val="00B87B3C"/>
    <w:rsid w:val="00B90035"/>
    <w:rsid w:val="00B91023"/>
    <w:rsid w:val="00B91C30"/>
    <w:rsid w:val="00B9770A"/>
    <w:rsid w:val="00BA0931"/>
    <w:rsid w:val="00BA1490"/>
    <w:rsid w:val="00BA2900"/>
    <w:rsid w:val="00BA7505"/>
    <w:rsid w:val="00BA7740"/>
    <w:rsid w:val="00BB13CD"/>
    <w:rsid w:val="00BB3C6D"/>
    <w:rsid w:val="00BB7C5E"/>
    <w:rsid w:val="00BC2DE1"/>
    <w:rsid w:val="00BD2375"/>
    <w:rsid w:val="00BD2ECA"/>
    <w:rsid w:val="00BD5E4D"/>
    <w:rsid w:val="00BD7286"/>
    <w:rsid w:val="00BD7C8F"/>
    <w:rsid w:val="00BE0962"/>
    <w:rsid w:val="00BE1586"/>
    <w:rsid w:val="00BE58D7"/>
    <w:rsid w:val="00BE5B7B"/>
    <w:rsid w:val="00BE6382"/>
    <w:rsid w:val="00BE6992"/>
    <w:rsid w:val="00BE745C"/>
    <w:rsid w:val="00BE780B"/>
    <w:rsid w:val="00BE7CAF"/>
    <w:rsid w:val="00BF08BA"/>
    <w:rsid w:val="00C00598"/>
    <w:rsid w:val="00C0169E"/>
    <w:rsid w:val="00C075FC"/>
    <w:rsid w:val="00C14831"/>
    <w:rsid w:val="00C16483"/>
    <w:rsid w:val="00C208E4"/>
    <w:rsid w:val="00C215FC"/>
    <w:rsid w:val="00C22053"/>
    <w:rsid w:val="00C24922"/>
    <w:rsid w:val="00C25732"/>
    <w:rsid w:val="00C26B49"/>
    <w:rsid w:val="00C2711D"/>
    <w:rsid w:val="00C32E52"/>
    <w:rsid w:val="00C34FA6"/>
    <w:rsid w:val="00C40B26"/>
    <w:rsid w:val="00C41CCA"/>
    <w:rsid w:val="00C4246B"/>
    <w:rsid w:val="00C44CA9"/>
    <w:rsid w:val="00C545CA"/>
    <w:rsid w:val="00C55BA0"/>
    <w:rsid w:val="00C638E9"/>
    <w:rsid w:val="00C7082B"/>
    <w:rsid w:val="00C7297A"/>
    <w:rsid w:val="00C81795"/>
    <w:rsid w:val="00C95DBC"/>
    <w:rsid w:val="00C965C6"/>
    <w:rsid w:val="00C969D8"/>
    <w:rsid w:val="00CA0972"/>
    <w:rsid w:val="00CA1B3C"/>
    <w:rsid w:val="00CA364D"/>
    <w:rsid w:val="00CA4076"/>
    <w:rsid w:val="00CB0DD2"/>
    <w:rsid w:val="00CB19A5"/>
    <w:rsid w:val="00CB1BED"/>
    <w:rsid w:val="00CB58ED"/>
    <w:rsid w:val="00CB695A"/>
    <w:rsid w:val="00CB6D72"/>
    <w:rsid w:val="00CB76DD"/>
    <w:rsid w:val="00CC1EB0"/>
    <w:rsid w:val="00CC2DED"/>
    <w:rsid w:val="00CC5FD8"/>
    <w:rsid w:val="00CD3DDC"/>
    <w:rsid w:val="00CD57A8"/>
    <w:rsid w:val="00CD7A96"/>
    <w:rsid w:val="00CE015A"/>
    <w:rsid w:val="00CE2D53"/>
    <w:rsid w:val="00CE3EF9"/>
    <w:rsid w:val="00CE6FF3"/>
    <w:rsid w:val="00CF3396"/>
    <w:rsid w:val="00CF5F3D"/>
    <w:rsid w:val="00D041AC"/>
    <w:rsid w:val="00D0514A"/>
    <w:rsid w:val="00D06F12"/>
    <w:rsid w:val="00D0719C"/>
    <w:rsid w:val="00D07E7D"/>
    <w:rsid w:val="00D11E63"/>
    <w:rsid w:val="00D122C0"/>
    <w:rsid w:val="00D12979"/>
    <w:rsid w:val="00D1315A"/>
    <w:rsid w:val="00D21A6A"/>
    <w:rsid w:val="00D22FA0"/>
    <w:rsid w:val="00D272E6"/>
    <w:rsid w:val="00D27881"/>
    <w:rsid w:val="00D33F95"/>
    <w:rsid w:val="00D33FB6"/>
    <w:rsid w:val="00D40C5B"/>
    <w:rsid w:val="00D41EC2"/>
    <w:rsid w:val="00D43127"/>
    <w:rsid w:val="00D44011"/>
    <w:rsid w:val="00D44DFE"/>
    <w:rsid w:val="00D474E7"/>
    <w:rsid w:val="00D51277"/>
    <w:rsid w:val="00D51C0A"/>
    <w:rsid w:val="00D52485"/>
    <w:rsid w:val="00D52B0D"/>
    <w:rsid w:val="00D53980"/>
    <w:rsid w:val="00D53B9D"/>
    <w:rsid w:val="00D5514F"/>
    <w:rsid w:val="00D55D48"/>
    <w:rsid w:val="00D56132"/>
    <w:rsid w:val="00D57A1F"/>
    <w:rsid w:val="00D6043D"/>
    <w:rsid w:val="00D6765F"/>
    <w:rsid w:val="00D7236C"/>
    <w:rsid w:val="00D72BF3"/>
    <w:rsid w:val="00D72EDB"/>
    <w:rsid w:val="00D73A6C"/>
    <w:rsid w:val="00D73FCE"/>
    <w:rsid w:val="00D77A91"/>
    <w:rsid w:val="00D77C82"/>
    <w:rsid w:val="00D77CB2"/>
    <w:rsid w:val="00D77EDA"/>
    <w:rsid w:val="00D80919"/>
    <w:rsid w:val="00D83B0B"/>
    <w:rsid w:val="00D840A0"/>
    <w:rsid w:val="00D842F5"/>
    <w:rsid w:val="00D85C02"/>
    <w:rsid w:val="00D87043"/>
    <w:rsid w:val="00D9017D"/>
    <w:rsid w:val="00D913E6"/>
    <w:rsid w:val="00D91C1C"/>
    <w:rsid w:val="00D92213"/>
    <w:rsid w:val="00D94DBC"/>
    <w:rsid w:val="00D95E15"/>
    <w:rsid w:val="00D97BA8"/>
    <w:rsid w:val="00DA27EC"/>
    <w:rsid w:val="00DA5801"/>
    <w:rsid w:val="00DA6CFE"/>
    <w:rsid w:val="00DB5068"/>
    <w:rsid w:val="00DB71F4"/>
    <w:rsid w:val="00DC1AFB"/>
    <w:rsid w:val="00DC39F7"/>
    <w:rsid w:val="00DC3CFE"/>
    <w:rsid w:val="00DC620E"/>
    <w:rsid w:val="00DD1337"/>
    <w:rsid w:val="00DD41F4"/>
    <w:rsid w:val="00DD4B31"/>
    <w:rsid w:val="00DD6B29"/>
    <w:rsid w:val="00DD7CAD"/>
    <w:rsid w:val="00DE16A1"/>
    <w:rsid w:val="00DE3501"/>
    <w:rsid w:val="00DE3E4B"/>
    <w:rsid w:val="00DE50CF"/>
    <w:rsid w:val="00DE5A1C"/>
    <w:rsid w:val="00DF0A75"/>
    <w:rsid w:val="00DF1B7C"/>
    <w:rsid w:val="00DF1C73"/>
    <w:rsid w:val="00DF2BEA"/>
    <w:rsid w:val="00DF4228"/>
    <w:rsid w:val="00E022D2"/>
    <w:rsid w:val="00E02407"/>
    <w:rsid w:val="00E0504D"/>
    <w:rsid w:val="00E0621E"/>
    <w:rsid w:val="00E06A11"/>
    <w:rsid w:val="00E13610"/>
    <w:rsid w:val="00E13EA2"/>
    <w:rsid w:val="00E23225"/>
    <w:rsid w:val="00E26580"/>
    <w:rsid w:val="00E26683"/>
    <w:rsid w:val="00E27B0E"/>
    <w:rsid w:val="00E367BD"/>
    <w:rsid w:val="00E36F85"/>
    <w:rsid w:val="00E411F7"/>
    <w:rsid w:val="00E44918"/>
    <w:rsid w:val="00E45EBC"/>
    <w:rsid w:val="00E46285"/>
    <w:rsid w:val="00E52498"/>
    <w:rsid w:val="00E527A8"/>
    <w:rsid w:val="00E53AAB"/>
    <w:rsid w:val="00E55B92"/>
    <w:rsid w:val="00E5696E"/>
    <w:rsid w:val="00E577C2"/>
    <w:rsid w:val="00E61EC1"/>
    <w:rsid w:val="00E638AB"/>
    <w:rsid w:val="00E64B65"/>
    <w:rsid w:val="00E67470"/>
    <w:rsid w:val="00E674B5"/>
    <w:rsid w:val="00E7129D"/>
    <w:rsid w:val="00E74BC0"/>
    <w:rsid w:val="00E7617B"/>
    <w:rsid w:val="00E77B8E"/>
    <w:rsid w:val="00E80567"/>
    <w:rsid w:val="00E83711"/>
    <w:rsid w:val="00E84134"/>
    <w:rsid w:val="00E844F4"/>
    <w:rsid w:val="00E846A1"/>
    <w:rsid w:val="00E849E0"/>
    <w:rsid w:val="00E84A5E"/>
    <w:rsid w:val="00E84E96"/>
    <w:rsid w:val="00E87443"/>
    <w:rsid w:val="00E87C78"/>
    <w:rsid w:val="00E911A6"/>
    <w:rsid w:val="00E91591"/>
    <w:rsid w:val="00E926B3"/>
    <w:rsid w:val="00E9402E"/>
    <w:rsid w:val="00E979A3"/>
    <w:rsid w:val="00E97D83"/>
    <w:rsid w:val="00EA0431"/>
    <w:rsid w:val="00EA13EF"/>
    <w:rsid w:val="00EA23FF"/>
    <w:rsid w:val="00EA2C96"/>
    <w:rsid w:val="00EA34C7"/>
    <w:rsid w:val="00EA41FD"/>
    <w:rsid w:val="00EA5B98"/>
    <w:rsid w:val="00EA677A"/>
    <w:rsid w:val="00EA6A86"/>
    <w:rsid w:val="00EA7E1B"/>
    <w:rsid w:val="00EB0120"/>
    <w:rsid w:val="00EB0660"/>
    <w:rsid w:val="00EB0D80"/>
    <w:rsid w:val="00EB2E59"/>
    <w:rsid w:val="00EB360D"/>
    <w:rsid w:val="00EB3C71"/>
    <w:rsid w:val="00EB48FC"/>
    <w:rsid w:val="00EB57E9"/>
    <w:rsid w:val="00EB6D3F"/>
    <w:rsid w:val="00EC38FB"/>
    <w:rsid w:val="00EC4EA2"/>
    <w:rsid w:val="00EC637A"/>
    <w:rsid w:val="00ED0E2E"/>
    <w:rsid w:val="00ED2277"/>
    <w:rsid w:val="00ED418B"/>
    <w:rsid w:val="00ED6E92"/>
    <w:rsid w:val="00ED7CAB"/>
    <w:rsid w:val="00ED7D9B"/>
    <w:rsid w:val="00EE4E21"/>
    <w:rsid w:val="00EE63FA"/>
    <w:rsid w:val="00EF1B67"/>
    <w:rsid w:val="00EF2D7C"/>
    <w:rsid w:val="00EF2DB1"/>
    <w:rsid w:val="00EF7E1F"/>
    <w:rsid w:val="00F040E6"/>
    <w:rsid w:val="00F07229"/>
    <w:rsid w:val="00F073A9"/>
    <w:rsid w:val="00F10B9B"/>
    <w:rsid w:val="00F12173"/>
    <w:rsid w:val="00F12D62"/>
    <w:rsid w:val="00F1698A"/>
    <w:rsid w:val="00F1758E"/>
    <w:rsid w:val="00F23FE3"/>
    <w:rsid w:val="00F25B84"/>
    <w:rsid w:val="00F26C30"/>
    <w:rsid w:val="00F30400"/>
    <w:rsid w:val="00F32C2C"/>
    <w:rsid w:val="00F33011"/>
    <w:rsid w:val="00F3332F"/>
    <w:rsid w:val="00F356B0"/>
    <w:rsid w:val="00F36224"/>
    <w:rsid w:val="00F3768C"/>
    <w:rsid w:val="00F41BC8"/>
    <w:rsid w:val="00F432EA"/>
    <w:rsid w:val="00F43345"/>
    <w:rsid w:val="00F46199"/>
    <w:rsid w:val="00F46751"/>
    <w:rsid w:val="00F544C5"/>
    <w:rsid w:val="00F560CB"/>
    <w:rsid w:val="00F57315"/>
    <w:rsid w:val="00F574D9"/>
    <w:rsid w:val="00F62D1E"/>
    <w:rsid w:val="00F63082"/>
    <w:rsid w:val="00F63649"/>
    <w:rsid w:val="00F657EB"/>
    <w:rsid w:val="00F665F7"/>
    <w:rsid w:val="00F71C95"/>
    <w:rsid w:val="00F737FD"/>
    <w:rsid w:val="00F7407D"/>
    <w:rsid w:val="00F7456D"/>
    <w:rsid w:val="00F811A6"/>
    <w:rsid w:val="00F8147D"/>
    <w:rsid w:val="00F83CA5"/>
    <w:rsid w:val="00F849B8"/>
    <w:rsid w:val="00F859EA"/>
    <w:rsid w:val="00F8674E"/>
    <w:rsid w:val="00F87907"/>
    <w:rsid w:val="00F87ACF"/>
    <w:rsid w:val="00F968E6"/>
    <w:rsid w:val="00FA0A89"/>
    <w:rsid w:val="00FA4690"/>
    <w:rsid w:val="00FA479C"/>
    <w:rsid w:val="00FA4954"/>
    <w:rsid w:val="00FA7244"/>
    <w:rsid w:val="00FB0BA6"/>
    <w:rsid w:val="00FB23F7"/>
    <w:rsid w:val="00FB252C"/>
    <w:rsid w:val="00FB2544"/>
    <w:rsid w:val="00FB2A26"/>
    <w:rsid w:val="00FB4AB9"/>
    <w:rsid w:val="00FB7DF6"/>
    <w:rsid w:val="00FC0A17"/>
    <w:rsid w:val="00FC36DB"/>
    <w:rsid w:val="00FC3A41"/>
    <w:rsid w:val="00FC7593"/>
    <w:rsid w:val="00FD2473"/>
    <w:rsid w:val="00FD33FB"/>
    <w:rsid w:val="00FE12DF"/>
    <w:rsid w:val="00FE48C7"/>
    <w:rsid w:val="00FF17C0"/>
    <w:rsid w:val="00FF222F"/>
    <w:rsid w:val="00FF284B"/>
    <w:rsid w:val="00FF2FDB"/>
    <w:rsid w:val="00FF3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76F"/>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lang w:eastAsia="pl-PL"/>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4"/>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6"/>
      </w:numPr>
    </w:pPr>
  </w:style>
  <w:style w:type="table" w:styleId="Tabela-Siatka">
    <w:name w:val="Table Grid"/>
    <w:basedOn w:val="Standardowy"/>
    <w:uiPriority w:val="59"/>
    <w:rsid w:val="008D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02665184">
      <w:bodyDiv w:val="1"/>
      <w:marLeft w:val="0"/>
      <w:marRight w:val="0"/>
      <w:marTop w:val="0"/>
      <w:marBottom w:val="0"/>
      <w:divBdr>
        <w:top w:val="none" w:sz="0" w:space="0" w:color="auto"/>
        <w:left w:val="none" w:sz="0" w:space="0" w:color="auto"/>
        <w:bottom w:val="none" w:sz="0" w:space="0" w:color="auto"/>
        <w:right w:val="none" w:sz="0" w:space="0" w:color="auto"/>
      </w:divBdr>
    </w:div>
    <w:div w:id="563838435">
      <w:bodyDiv w:val="1"/>
      <w:marLeft w:val="0"/>
      <w:marRight w:val="0"/>
      <w:marTop w:val="0"/>
      <w:marBottom w:val="0"/>
      <w:divBdr>
        <w:top w:val="none" w:sz="0" w:space="0" w:color="auto"/>
        <w:left w:val="none" w:sz="0" w:space="0" w:color="auto"/>
        <w:bottom w:val="none" w:sz="0" w:space="0" w:color="auto"/>
        <w:right w:val="none" w:sz="0" w:space="0" w:color="auto"/>
      </w:divBdr>
    </w:div>
    <w:div w:id="658194331">
      <w:bodyDiv w:val="1"/>
      <w:marLeft w:val="0"/>
      <w:marRight w:val="0"/>
      <w:marTop w:val="0"/>
      <w:marBottom w:val="0"/>
      <w:divBdr>
        <w:top w:val="none" w:sz="0" w:space="0" w:color="auto"/>
        <w:left w:val="none" w:sz="0" w:space="0" w:color="auto"/>
        <w:bottom w:val="none" w:sz="0" w:space="0" w:color="auto"/>
        <w:right w:val="none" w:sz="0" w:space="0" w:color="auto"/>
      </w:divBdr>
    </w:div>
    <w:div w:id="658923866">
      <w:bodyDiv w:val="1"/>
      <w:marLeft w:val="0"/>
      <w:marRight w:val="0"/>
      <w:marTop w:val="0"/>
      <w:marBottom w:val="0"/>
      <w:divBdr>
        <w:top w:val="none" w:sz="0" w:space="0" w:color="auto"/>
        <w:left w:val="none" w:sz="0" w:space="0" w:color="auto"/>
        <w:bottom w:val="none" w:sz="0" w:space="0" w:color="auto"/>
        <w:right w:val="none" w:sz="0" w:space="0" w:color="auto"/>
      </w:divBdr>
    </w:div>
    <w:div w:id="1149053322">
      <w:bodyDiv w:val="1"/>
      <w:marLeft w:val="0"/>
      <w:marRight w:val="0"/>
      <w:marTop w:val="0"/>
      <w:marBottom w:val="0"/>
      <w:divBdr>
        <w:top w:val="none" w:sz="0" w:space="0" w:color="auto"/>
        <w:left w:val="none" w:sz="0" w:space="0" w:color="auto"/>
        <w:bottom w:val="none" w:sz="0" w:space="0" w:color="auto"/>
        <w:right w:val="none" w:sz="0" w:space="0" w:color="auto"/>
      </w:divBdr>
    </w:div>
    <w:div w:id="13666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Listopad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2FC01F-895C-4671-9556-FFE0A589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3215</Words>
  <Characters>19293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LGD-LENOVO</cp:lastModifiedBy>
  <cp:revision>3</cp:revision>
  <cp:lastPrinted>2016-07-27T12:15:00Z</cp:lastPrinted>
  <dcterms:created xsi:type="dcterms:W3CDTF">2016-12-14T08:15:00Z</dcterms:created>
  <dcterms:modified xsi:type="dcterms:W3CDTF">2016-12-14T08:20:00Z</dcterms:modified>
</cp:coreProperties>
</file>